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141"/>
        <w:gridCol w:w="9921"/>
        <w:gridCol w:w="708"/>
      </w:tblGrid>
      <w:tr w:rsidR="008F176D">
        <w:trPr>
          <w:trHeight w:val="566"/>
        </w:trPr>
        <w:tc>
          <w:tcPr>
            <w:tcW w:w="141" w:type="dxa"/>
          </w:tcPr>
          <w:p w:rsidR="008F176D" w:rsidRDefault="008F176D">
            <w:pPr>
              <w:pStyle w:val="EmptyCellLayoutStyle"/>
              <w:spacing w:after="0" w:line="240" w:lineRule="auto"/>
            </w:pPr>
          </w:p>
        </w:tc>
        <w:tc>
          <w:tcPr>
            <w:tcW w:w="9921" w:type="dxa"/>
          </w:tcPr>
          <w:p w:rsidR="008F176D" w:rsidRDefault="008F176D">
            <w:pPr>
              <w:pStyle w:val="EmptyCellLayoutStyle"/>
              <w:spacing w:after="0" w:line="240" w:lineRule="auto"/>
            </w:pPr>
          </w:p>
        </w:tc>
        <w:tc>
          <w:tcPr>
            <w:tcW w:w="708" w:type="dxa"/>
          </w:tcPr>
          <w:p w:rsidR="008F176D" w:rsidRDefault="008F176D">
            <w:pPr>
              <w:pStyle w:val="EmptyCellLayoutStyle"/>
              <w:spacing w:after="0" w:line="240" w:lineRule="auto"/>
            </w:pPr>
          </w:p>
        </w:tc>
      </w:tr>
      <w:tr w:rsidR="008F176D">
        <w:tc>
          <w:tcPr>
            <w:tcW w:w="141" w:type="dxa"/>
          </w:tcPr>
          <w:p w:rsidR="008F176D" w:rsidRDefault="008F176D">
            <w:pPr>
              <w:pStyle w:val="EmptyCellLayoutStyle"/>
              <w:spacing w:after="0" w:line="240" w:lineRule="auto"/>
            </w:pPr>
          </w:p>
        </w:tc>
        <w:tc>
          <w:tcPr>
            <w:tcW w:w="9921"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40"/>
              <w:gridCol w:w="140"/>
              <w:gridCol w:w="2546"/>
              <w:gridCol w:w="424"/>
              <w:gridCol w:w="3543"/>
              <w:gridCol w:w="707"/>
              <w:gridCol w:w="2121"/>
              <w:gridCol w:w="141"/>
              <w:gridCol w:w="141"/>
            </w:tblGrid>
            <w:tr w:rsidR="008F176D">
              <w:trPr>
                <w:trHeight w:val="566"/>
              </w:trPr>
              <w:tc>
                <w:tcPr>
                  <w:tcW w:w="141" w:type="dxa"/>
                  <w:tcBorders>
                    <w:top w:val="single" w:sz="7" w:space="0" w:color="000000"/>
                    <w:left w:val="single" w:sz="7" w:space="0" w:color="000000"/>
                  </w:tcBorders>
                </w:tcPr>
                <w:p w:rsidR="008F176D" w:rsidRDefault="008F176D">
                  <w:pPr>
                    <w:pStyle w:val="EmptyCellLayoutStyle"/>
                    <w:spacing w:after="0" w:line="240" w:lineRule="auto"/>
                  </w:pPr>
                </w:p>
              </w:tc>
              <w:tc>
                <w:tcPr>
                  <w:tcW w:w="141" w:type="dxa"/>
                  <w:tcBorders>
                    <w:top w:val="single" w:sz="7" w:space="0" w:color="000000"/>
                  </w:tcBorders>
                </w:tcPr>
                <w:p w:rsidR="008F176D" w:rsidRDefault="008F176D">
                  <w:pPr>
                    <w:pStyle w:val="EmptyCellLayoutStyle"/>
                    <w:spacing w:after="0" w:line="240" w:lineRule="auto"/>
                  </w:pPr>
                </w:p>
              </w:tc>
              <w:tc>
                <w:tcPr>
                  <w:tcW w:w="2551" w:type="dxa"/>
                  <w:tcBorders>
                    <w:top w:val="single" w:sz="7" w:space="0" w:color="000000"/>
                  </w:tcBorders>
                </w:tcPr>
                <w:p w:rsidR="008F176D" w:rsidRDefault="008F176D">
                  <w:pPr>
                    <w:pStyle w:val="EmptyCellLayoutStyle"/>
                    <w:spacing w:after="0" w:line="240" w:lineRule="auto"/>
                  </w:pPr>
                </w:p>
              </w:tc>
              <w:tc>
                <w:tcPr>
                  <w:tcW w:w="425" w:type="dxa"/>
                  <w:tcBorders>
                    <w:top w:val="single" w:sz="7" w:space="0" w:color="000000"/>
                  </w:tcBorders>
                </w:tcPr>
                <w:p w:rsidR="008F176D" w:rsidRDefault="008F176D">
                  <w:pPr>
                    <w:pStyle w:val="EmptyCellLayoutStyle"/>
                    <w:spacing w:after="0" w:line="240" w:lineRule="auto"/>
                  </w:pPr>
                </w:p>
              </w:tc>
              <w:tc>
                <w:tcPr>
                  <w:tcW w:w="3543" w:type="dxa"/>
                  <w:tcBorders>
                    <w:top w:val="single" w:sz="7" w:space="0" w:color="000000"/>
                  </w:tcBorders>
                </w:tcPr>
                <w:p w:rsidR="008F176D" w:rsidRDefault="008F176D">
                  <w:pPr>
                    <w:pStyle w:val="EmptyCellLayoutStyle"/>
                    <w:spacing w:after="0" w:line="240" w:lineRule="auto"/>
                  </w:pPr>
                </w:p>
              </w:tc>
              <w:tc>
                <w:tcPr>
                  <w:tcW w:w="708" w:type="dxa"/>
                  <w:tcBorders>
                    <w:top w:val="single" w:sz="7" w:space="0" w:color="000000"/>
                  </w:tcBorders>
                </w:tcPr>
                <w:p w:rsidR="008F176D" w:rsidRDefault="008F176D">
                  <w:pPr>
                    <w:pStyle w:val="EmptyCellLayoutStyle"/>
                    <w:spacing w:after="0" w:line="240" w:lineRule="auto"/>
                  </w:pPr>
                </w:p>
              </w:tc>
              <w:tc>
                <w:tcPr>
                  <w:tcW w:w="2125" w:type="dxa"/>
                  <w:tcBorders>
                    <w:top w:val="single" w:sz="7" w:space="0" w:color="000000"/>
                  </w:tcBorders>
                </w:tcPr>
                <w:p w:rsidR="008F176D" w:rsidRDefault="008F176D">
                  <w:pPr>
                    <w:pStyle w:val="EmptyCellLayoutStyle"/>
                    <w:spacing w:after="0" w:line="240" w:lineRule="auto"/>
                  </w:pPr>
                </w:p>
              </w:tc>
              <w:tc>
                <w:tcPr>
                  <w:tcW w:w="141" w:type="dxa"/>
                  <w:tcBorders>
                    <w:top w:val="single" w:sz="7" w:space="0" w:color="000000"/>
                  </w:tcBorders>
                </w:tcPr>
                <w:p w:rsidR="008F176D" w:rsidRDefault="008F176D">
                  <w:pPr>
                    <w:pStyle w:val="EmptyCellLayoutStyle"/>
                    <w:spacing w:after="0" w:line="240" w:lineRule="auto"/>
                  </w:pPr>
                </w:p>
              </w:tc>
              <w:tc>
                <w:tcPr>
                  <w:tcW w:w="141" w:type="dxa"/>
                  <w:tcBorders>
                    <w:top w:val="single" w:sz="7" w:space="0" w:color="000000"/>
                    <w:right w:val="single" w:sz="7" w:space="0" w:color="000000"/>
                  </w:tcBorders>
                </w:tcPr>
                <w:p w:rsidR="008F176D" w:rsidRDefault="008F176D">
                  <w:pPr>
                    <w:pStyle w:val="EmptyCellLayoutStyle"/>
                    <w:spacing w:after="0" w:line="240" w:lineRule="auto"/>
                  </w:pPr>
                </w:p>
              </w:tc>
            </w:tr>
            <w:tr w:rsidR="008F176D">
              <w:trPr>
                <w:trHeight w:val="3118"/>
              </w:trPr>
              <w:tc>
                <w:tcPr>
                  <w:tcW w:w="141" w:type="dxa"/>
                  <w:tcBorders>
                    <w:left w:val="single" w:sz="7" w:space="0" w:color="000000"/>
                  </w:tcBorders>
                </w:tcPr>
                <w:p w:rsidR="008F176D" w:rsidRDefault="008F176D">
                  <w:pPr>
                    <w:pStyle w:val="EmptyCellLayoutStyle"/>
                    <w:spacing w:after="0" w:line="240" w:lineRule="auto"/>
                  </w:pPr>
                </w:p>
              </w:tc>
              <w:tc>
                <w:tcPr>
                  <w:tcW w:w="141" w:type="dxa"/>
                </w:tcPr>
                <w:p w:rsidR="008F176D" w:rsidRDefault="008F176D">
                  <w:pPr>
                    <w:pStyle w:val="EmptyCellLayoutStyle"/>
                    <w:spacing w:after="0" w:line="240" w:lineRule="auto"/>
                  </w:pPr>
                </w:p>
              </w:tc>
              <w:tc>
                <w:tcPr>
                  <w:tcW w:w="2551" w:type="dxa"/>
                </w:tcPr>
                <w:p w:rsidR="008F176D" w:rsidRDefault="008F176D">
                  <w:pPr>
                    <w:pStyle w:val="EmptyCellLayoutStyle"/>
                    <w:spacing w:after="0" w:line="240" w:lineRule="auto"/>
                  </w:pPr>
                </w:p>
              </w:tc>
              <w:tc>
                <w:tcPr>
                  <w:tcW w:w="425" w:type="dxa"/>
                </w:tcPr>
                <w:p w:rsidR="008F176D" w:rsidRDefault="008F176D">
                  <w:pPr>
                    <w:pStyle w:val="EmptyCellLayoutStyle"/>
                    <w:spacing w:after="0" w:line="240" w:lineRule="auto"/>
                  </w:pPr>
                </w:p>
              </w:tc>
              <w:tc>
                <w:tcPr>
                  <w:tcW w:w="3543" w:type="dxa"/>
                  <w:tcBorders>
                    <w:top w:val="nil"/>
                    <w:left w:val="nil"/>
                    <w:bottom w:val="nil"/>
                    <w:right w:val="nil"/>
                  </w:tcBorders>
                  <w:tcMar>
                    <w:top w:w="0" w:type="dxa"/>
                    <w:left w:w="0" w:type="dxa"/>
                    <w:bottom w:w="0" w:type="dxa"/>
                    <w:right w:w="0" w:type="dxa"/>
                  </w:tcMar>
                </w:tcPr>
                <w:p w:rsidR="008F176D" w:rsidRDefault="00B946B6">
                  <w:pPr>
                    <w:spacing w:after="0" w:line="240" w:lineRule="auto"/>
                  </w:pPr>
                  <w:r>
                    <w:rPr>
                      <w:noProof/>
                    </w:rPr>
                    <w:drawing>
                      <wp:inline distT="0" distB="0" distL="0" distR="0">
                        <wp:extent cx="2250000" cy="1980000"/>
                        <wp:effectExtent l="0" t="0" r="0" b="0"/>
                        <wp:docPr id="1" name="img6.gif"/>
                        <wp:cNvGraphicFramePr/>
                        <a:graphic xmlns:a="http://schemas.openxmlformats.org/drawingml/2006/main">
                          <a:graphicData uri="http://schemas.openxmlformats.org/drawingml/2006/picture">
                            <pic:pic xmlns:pic="http://schemas.openxmlformats.org/drawingml/2006/picture">
                              <pic:nvPicPr>
                                <pic:cNvPr id="1" name="img6.gif"/>
                                <pic:cNvPicPr/>
                              </pic:nvPicPr>
                              <pic:blipFill>
                                <a:blip r:embed="rId7" cstate="print"/>
                                <a:stretch>
                                  <a:fillRect/>
                                </a:stretch>
                              </pic:blipFill>
                              <pic:spPr>
                                <a:xfrm>
                                  <a:off x="0" y="0"/>
                                  <a:ext cx="2250000" cy="1980000"/>
                                </a:xfrm>
                                <a:prstGeom prst="rect">
                                  <a:avLst/>
                                </a:prstGeom>
                              </pic:spPr>
                            </pic:pic>
                          </a:graphicData>
                        </a:graphic>
                      </wp:inline>
                    </w:drawing>
                  </w:r>
                </w:p>
              </w:tc>
              <w:tc>
                <w:tcPr>
                  <w:tcW w:w="708" w:type="dxa"/>
                </w:tcPr>
                <w:p w:rsidR="008F176D" w:rsidRDefault="008F176D">
                  <w:pPr>
                    <w:pStyle w:val="EmptyCellLayoutStyle"/>
                    <w:spacing w:after="0" w:line="240" w:lineRule="auto"/>
                  </w:pPr>
                </w:p>
              </w:tc>
              <w:tc>
                <w:tcPr>
                  <w:tcW w:w="2125" w:type="dxa"/>
                </w:tcPr>
                <w:p w:rsidR="008F176D" w:rsidRDefault="008F176D">
                  <w:pPr>
                    <w:pStyle w:val="EmptyCellLayoutStyle"/>
                    <w:spacing w:after="0" w:line="240" w:lineRule="auto"/>
                  </w:pPr>
                </w:p>
              </w:tc>
              <w:tc>
                <w:tcPr>
                  <w:tcW w:w="141" w:type="dxa"/>
                </w:tcPr>
                <w:p w:rsidR="008F176D" w:rsidRDefault="008F176D">
                  <w:pPr>
                    <w:pStyle w:val="EmptyCellLayoutStyle"/>
                    <w:spacing w:after="0" w:line="240" w:lineRule="auto"/>
                  </w:pPr>
                </w:p>
              </w:tc>
              <w:tc>
                <w:tcPr>
                  <w:tcW w:w="141" w:type="dxa"/>
                  <w:tcBorders>
                    <w:right w:val="single" w:sz="7" w:space="0" w:color="000000"/>
                  </w:tcBorders>
                </w:tcPr>
                <w:p w:rsidR="008F176D" w:rsidRDefault="008F176D">
                  <w:pPr>
                    <w:pStyle w:val="EmptyCellLayoutStyle"/>
                    <w:spacing w:after="0" w:line="240" w:lineRule="auto"/>
                  </w:pPr>
                </w:p>
              </w:tc>
            </w:tr>
            <w:tr w:rsidR="008F176D">
              <w:trPr>
                <w:trHeight w:val="566"/>
              </w:trPr>
              <w:tc>
                <w:tcPr>
                  <w:tcW w:w="141" w:type="dxa"/>
                  <w:tcBorders>
                    <w:left w:val="single" w:sz="7" w:space="0" w:color="000000"/>
                  </w:tcBorders>
                </w:tcPr>
                <w:p w:rsidR="008F176D" w:rsidRDefault="008F176D">
                  <w:pPr>
                    <w:pStyle w:val="EmptyCellLayoutStyle"/>
                    <w:spacing w:after="0" w:line="240" w:lineRule="auto"/>
                  </w:pPr>
                </w:p>
              </w:tc>
              <w:tc>
                <w:tcPr>
                  <w:tcW w:w="141" w:type="dxa"/>
                </w:tcPr>
                <w:p w:rsidR="008F176D" w:rsidRDefault="008F176D">
                  <w:pPr>
                    <w:pStyle w:val="EmptyCellLayoutStyle"/>
                    <w:spacing w:after="0" w:line="240" w:lineRule="auto"/>
                  </w:pPr>
                </w:p>
              </w:tc>
              <w:tc>
                <w:tcPr>
                  <w:tcW w:w="2551" w:type="dxa"/>
                </w:tcPr>
                <w:p w:rsidR="008F176D" w:rsidRDefault="008F176D">
                  <w:pPr>
                    <w:pStyle w:val="EmptyCellLayoutStyle"/>
                    <w:spacing w:after="0" w:line="240" w:lineRule="auto"/>
                  </w:pPr>
                </w:p>
              </w:tc>
              <w:tc>
                <w:tcPr>
                  <w:tcW w:w="425" w:type="dxa"/>
                </w:tcPr>
                <w:p w:rsidR="008F176D" w:rsidRDefault="008F176D">
                  <w:pPr>
                    <w:pStyle w:val="EmptyCellLayoutStyle"/>
                    <w:spacing w:after="0" w:line="240" w:lineRule="auto"/>
                  </w:pPr>
                </w:p>
              </w:tc>
              <w:tc>
                <w:tcPr>
                  <w:tcW w:w="3543" w:type="dxa"/>
                </w:tcPr>
                <w:p w:rsidR="008F176D" w:rsidRDefault="008F176D">
                  <w:pPr>
                    <w:pStyle w:val="EmptyCellLayoutStyle"/>
                    <w:spacing w:after="0" w:line="240" w:lineRule="auto"/>
                  </w:pPr>
                </w:p>
              </w:tc>
              <w:tc>
                <w:tcPr>
                  <w:tcW w:w="708" w:type="dxa"/>
                </w:tcPr>
                <w:p w:rsidR="008F176D" w:rsidRDefault="008F176D">
                  <w:pPr>
                    <w:pStyle w:val="EmptyCellLayoutStyle"/>
                    <w:spacing w:after="0" w:line="240" w:lineRule="auto"/>
                  </w:pPr>
                </w:p>
              </w:tc>
              <w:tc>
                <w:tcPr>
                  <w:tcW w:w="2125" w:type="dxa"/>
                </w:tcPr>
                <w:p w:rsidR="008F176D" w:rsidRDefault="008F176D">
                  <w:pPr>
                    <w:pStyle w:val="EmptyCellLayoutStyle"/>
                    <w:spacing w:after="0" w:line="240" w:lineRule="auto"/>
                  </w:pPr>
                </w:p>
              </w:tc>
              <w:tc>
                <w:tcPr>
                  <w:tcW w:w="141" w:type="dxa"/>
                </w:tcPr>
                <w:p w:rsidR="008F176D" w:rsidRDefault="008F176D">
                  <w:pPr>
                    <w:pStyle w:val="EmptyCellLayoutStyle"/>
                    <w:spacing w:after="0" w:line="240" w:lineRule="auto"/>
                  </w:pPr>
                </w:p>
              </w:tc>
              <w:tc>
                <w:tcPr>
                  <w:tcW w:w="141" w:type="dxa"/>
                  <w:tcBorders>
                    <w:right w:val="single" w:sz="7" w:space="0" w:color="000000"/>
                  </w:tcBorders>
                </w:tcPr>
                <w:p w:rsidR="008F176D" w:rsidRDefault="008F176D">
                  <w:pPr>
                    <w:pStyle w:val="EmptyCellLayoutStyle"/>
                    <w:spacing w:after="0" w:line="240" w:lineRule="auto"/>
                  </w:pPr>
                </w:p>
              </w:tc>
            </w:tr>
            <w:tr w:rsidR="00B946B6" w:rsidTr="00B946B6">
              <w:trPr>
                <w:trHeight w:val="566"/>
              </w:trPr>
              <w:tc>
                <w:tcPr>
                  <w:tcW w:w="141" w:type="dxa"/>
                  <w:tcBorders>
                    <w:left w:val="single" w:sz="7" w:space="0" w:color="000000"/>
                  </w:tcBorders>
                </w:tcPr>
                <w:p w:rsidR="008F176D" w:rsidRDefault="008F176D">
                  <w:pPr>
                    <w:pStyle w:val="EmptyCellLayoutStyle"/>
                    <w:spacing w:after="0" w:line="240" w:lineRule="auto"/>
                  </w:pPr>
                </w:p>
              </w:tc>
              <w:tc>
                <w:tcPr>
                  <w:tcW w:w="141" w:type="dxa"/>
                </w:tcPr>
                <w:p w:rsidR="008F176D" w:rsidRDefault="008F176D">
                  <w:pPr>
                    <w:pStyle w:val="EmptyCellLayoutStyle"/>
                    <w:spacing w:after="0" w:line="240" w:lineRule="auto"/>
                  </w:pPr>
                </w:p>
              </w:tc>
              <w:tc>
                <w:tcPr>
                  <w:tcW w:w="2551" w:type="dxa"/>
                </w:tcPr>
                <w:p w:rsidR="008F176D" w:rsidRDefault="008F176D">
                  <w:pPr>
                    <w:pStyle w:val="EmptyCellLayoutStyle"/>
                    <w:spacing w:after="0" w:line="240" w:lineRule="auto"/>
                  </w:pPr>
                </w:p>
              </w:tc>
              <w:tc>
                <w:tcPr>
                  <w:tcW w:w="425" w:type="dxa"/>
                  <w:gridSpan w:val="3"/>
                </w:tcPr>
                <w:tbl>
                  <w:tblPr>
                    <w:tblW w:w="0" w:type="auto"/>
                    <w:tblCellMar>
                      <w:left w:w="0" w:type="dxa"/>
                      <w:right w:w="0" w:type="dxa"/>
                    </w:tblCellMar>
                    <w:tblLook w:val="04A0" w:firstRow="1" w:lastRow="0" w:firstColumn="1" w:lastColumn="0" w:noHBand="0" w:noVBand="1"/>
                  </w:tblPr>
                  <w:tblGrid>
                    <w:gridCol w:w="4674"/>
                  </w:tblGrid>
                  <w:tr w:rsidR="008F176D">
                    <w:trPr>
                      <w:trHeight w:val="488"/>
                    </w:trPr>
                    <w:tc>
                      <w:tcPr>
                        <w:tcW w:w="4677" w:type="dxa"/>
                        <w:tcBorders>
                          <w:top w:val="nil"/>
                          <w:left w:val="nil"/>
                          <w:bottom w:val="nil"/>
                          <w:right w:val="nil"/>
                        </w:tcBorders>
                        <w:tcMar>
                          <w:top w:w="39" w:type="dxa"/>
                          <w:left w:w="39" w:type="dxa"/>
                          <w:bottom w:w="39" w:type="dxa"/>
                          <w:right w:w="39" w:type="dxa"/>
                        </w:tcMar>
                      </w:tcPr>
                      <w:p w:rsidR="008F176D" w:rsidRDefault="00B946B6">
                        <w:pPr>
                          <w:spacing w:after="0" w:line="240" w:lineRule="auto"/>
                          <w:jc w:val="center"/>
                        </w:pPr>
                        <w:r>
                          <w:rPr>
                            <w:rFonts w:ascii="Arial" w:eastAsia="Arial" w:hAnsi="Arial"/>
                            <w:b/>
                            <w:color w:val="000000"/>
                            <w:sz w:val="48"/>
                          </w:rPr>
                          <w:t>NEW ZEALAND</w:t>
                        </w:r>
                      </w:p>
                    </w:tc>
                  </w:tr>
                </w:tbl>
                <w:p w:rsidR="008F176D" w:rsidRDefault="008F176D">
                  <w:pPr>
                    <w:spacing w:after="0" w:line="240" w:lineRule="auto"/>
                  </w:pPr>
                </w:p>
              </w:tc>
              <w:tc>
                <w:tcPr>
                  <w:tcW w:w="2125" w:type="dxa"/>
                </w:tcPr>
                <w:p w:rsidR="008F176D" w:rsidRDefault="008F176D">
                  <w:pPr>
                    <w:pStyle w:val="EmptyCellLayoutStyle"/>
                    <w:spacing w:after="0" w:line="240" w:lineRule="auto"/>
                  </w:pPr>
                </w:p>
              </w:tc>
              <w:tc>
                <w:tcPr>
                  <w:tcW w:w="141" w:type="dxa"/>
                </w:tcPr>
                <w:p w:rsidR="008F176D" w:rsidRDefault="008F176D">
                  <w:pPr>
                    <w:pStyle w:val="EmptyCellLayoutStyle"/>
                    <w:spacing w:after="0" w:line="240" w:lineRule="auto"/>
                  </w:pPr>
                </w:p>
              </w:tc>
              <w:tc>
                <w:tcPr>
                  <w:tcW w:w="141" w:type="dxa"/>
                  <w:tcBorders>
                    <w:right w:val="single" w:sz="7" w:space="0" w:color="000000"/>
                  </w:tcBorders>
                </w:tcPr>
                <w:p w:rsidR="008F176D" w:rsidRDefault="008F176D">
                  <w:pPr>
                    <w:pStyle w:val="EmptyCellLayoutStyle"/>
                    <w:spacing w:after="0" w:line="240" w:lineRule="auto"/>
                  </w:pPr>
                </w:p>
              </w:tc>
            </w:tr>
            <w:tr w:rsidR="008F176D">
              <w:trPr>
                <w:trHeight w:val="389"/>
              </w:trPr>
              <w:tc>
                <w:tcPr>
                  <w:tcW w:w="141" w:type="dxa"/>
                  <w:tcBorders>
                    <w:left w:val="single" w:sz="7" w:space="0" w:color="000000"/>
                  </w:tcBorders>
                </w:tcPr>
                <w:p w:rsidR="008F176D" w:rsidRDefault="008F176D">
                  <w:pPr>
                    <w:pStyle w:val="EmptyCellLayoutStyle"/>
                    <w:spacing w:after="0" w:line="240" w:lineRule="auto"/>
                  </w:pPr>
                </w:p>
              </w:tc>
              <w:tc>
                <w:tcPr>
                  <w:tcW w:w="141" w:type="dxa"/>
                </w:tcPr>
                <w:p w:rsidR="008F176D" w:rsidRDefault="008F176D">
                  <w:pPr>
                    <w:pStyle w:val="EmptyCellLayoutStyle"/>
                    <w:spacing w:after="0" w:line="240" w:lineRule="auto"/>
                  </w:pPr>
                </w:p>
              </w:tc>
              <w:tc>
                <w:tcPr>
                  <w:tcW w:w="2551" w:type="dxa"/>
                </w:tcPr>
                <w:p w:rsidR="008F176D" w:rsidRDefault="008F176D">
                  <w:pPr>
                    <w:pStyle w:val="EmptyCellLayoutStyle"/>
                    <w:spacing w:after="0" w:line="240" w:lineRule="auto"/>
                  </w:pPr>
                </w:p>
              </w:tc>
              <w:tc>
                <w:tcPr>
                  <w:tcW w:w="425" w:type="dxa"/>
                </w:tcPr>
                <w:p w:rsidR="008F176D" w:rsidRDefault="008F176D">
                  <w:pPr>
                    <w:pStyle w:val="EmptyCellLayoutStyle"/>
                    <w:spacing w:after="0" w:line="240" w:lineRule="auto"/>
                  </w:pPr>
                </w:p>
              </w:tc>
              <w:tc>
                <w:tcPr>
                  <w:tcW w:w="3543" w:type="dxa"/>
                </w:tcPr>
                <w:p w:rsidR="008F176D" w:rsidRDefault="008F176D">
                  <w:pPr>
                    <w:pStyle w:val="EmptyCellLayoutStyle"/>
                    <w:spacing w:after="0" w:line="240" w:lineRule="auto"/>
                  </w:pPr>
                </w:p>
              </w:tc>
              <w:tc>
                <w:tcPr>
                  <w:tcW w:w="708" w:type="dxa"/>
                </w:tcPr>
                <w:p w:rsidR="008F176D" w:rsidRDefault="008F176D">
                  <w:pPr>
                    <w:pStyle w:val="EmptyCellLayoutStyle"/>
                    <w:spacing w:after="0" w:line="240" w:lineRule="auto"/>
                  </w:pPr>
                </w:p>
              </w:tc>
              <w:tc>
                <w:tcPr>
                  <w:tcW w:w="2125" w:type="dxa"/>
                </w:tcPr>
                <w:p w:rsidR="008F176D" w:rsidRDefault="008F176D">
                  <w:pPr>
                    <w:pStyle w:val="EmptyCellLayoutStyle"/>
                    <w:spacing w:after="0" w:line="240" w:lineRule="auto"/>
                  </w:pPr>
                </w:p>
              </w:tc>
              <w:tc>
                <w:tcPr>
                  <w:tcW w:w="141" w:type="dxa"/>
                </w:tcPr>
                <w:p w:rsidR="008F176D" w:rsidRDefault="008F176D">
                  <w:pPr>
                    <w:pStyle w:val="EmptyCellLayoutStyle"/>
                    <w:spacing w:after="0" w:line="240" w:lineRule="auto"/>
                  </w:pPr>
                </w:p>
              </w:tc>
              <w:tc>
                <w:tcPr>
                  <w:tcW w:w="141" w:type="dxa"/>
                  <w:tcBorders>
                    <w:right w:val="single" w:sz="7" w:space="0" w:color="000000"/>
                  </w:tcBorders>
                </w:tcPr>
                <w:p w:rsidR="008F176D" w:rsidRDefault="008F176D">
                  <w:pPr>
                    <w:pStyle w:val="EmptyCellLayoutStyle"/>
                    <w:spacing w:after="0" w:line="240" w:lineRule="auto"/>
                  </w:pPr>
                </w:p>
              </w:tc>
            </w:tr>
            <w:tr w:rsidR="00B946B6" w:rsidTr="00B946B6">
              <w:tc>
                <w:tcPr>
                  <w:tcW w:w="141" w:type="dxa"/>
                  <w:tcBorders>
                    <w:left w:val="single" w:sz="7" w:space="0" w:color="000000"/>
                  </w:tcBorders>
                </w:tcPr>
                <w:p w:rsidR="008F176D" w:rsidRDefault="008F176D">
                  <w:pPr>
                    <w:pStyle w:val="EmptyCellLayoutStyle"/>
                    <w:spacing w:after="0" w:line="240" w:lineRule="auto"/>
                  </w:pPr>
                </w:p>
              </w:tc>
              <w:tc>
                <w:tcPr>
                  <w:tcW w:w="141" w:type="dxa"/>
                </w:tcPr>
                <w:p w:rsidR="008F176D" w:rsidRDefault="008F176D">
                  <w:pPr>
                    <w:pStyle w:val="EmptyCellLayoutStyle"/>
                    <w:spacing w:after="0" w:line="240" w:lineRule="auto"/>
                  </w:pPr>
                </w:p>
              </w:tc>
              <w:tc>
                <w:tcPr>
                  <w:tcW w:w="2551" w:type="dxa"/>
                  <w:gridSpan w:val="5"/>
                </w:tcPr>
                <w:tbl>
                  <w:tblPr>
                    <w:tblW w:w="0" w:type="auto"/>
                    <w:tblBorders>
                      <w:top w:val="single" w:sz="15" w:space="0" w:color="000000"/>
                      <w:left w:val="single" w:sz="15" w:space="0" w:color="000000"/>
                      <w:bottom w:val="single" w:sz="15" w:space="0" w:color="000000"/>
                      <w:right w:val="single" w:sz="15" w:space="0" w:color="000000"/>
                    </w:tblBorders>
                    <w:shd w:val="clear" w:color="auto" w:fill="D3D3D3"/>
                    <w:tblCellMar>
                      <w:left w:w="0" w:type="dxa"/>
                      <w:right w:w="0" w:type="dxa"/>
                    </w:tblCellMar>
                    <w:tblLook w:val="04A0" w:firstRow="1" w:lastRow="0" w:firstColumn="1" w:lastColumn="0" w:noHBand="0" w:noVBand="1"/>
                  </w:tblPr>
                  <w:tblGrid>
                    <w:gridCol w:w="281"/>
                    <w:gridCol w:w="8688"/>
                    <w:gridCol w:w="334"/>
                  </w:tblGrid>
                  <w:tr w:rsidR="008F176D">
                    <w:trPr>
                      <w:trHeight w:val="20"/>
                    </w:trPr>
                    <w:tc>
                      <w:tcPr>
                        <w:tcW w:w="283" w:type="dxa"/>
                        <w:tcBorders>
                          <w:top w:val="single" w:sz="15" w:space="0" w:color="000000"/>
                          <w:left w:val="single" w:sz="15" w:space="0" w:color="000000"/>
                        </w:tcBorders>
                        <w:shd w:val="clear" w:color="auto" w:fill="D3D3D3"/>
                      </w:tcPr>
                      <w:p w:rsidR="008F176D" w:rsidRDefault="008F176D">
                        <w:pPr>
                          <w:pStyle w:val="EmptyCellLayoutStyle"/>
                          <w:spacing w:after="0" w:line="240" w:lineRule="auto"/>
                        </w:pPr>
                      </w:p>
                    </w:tc>
                    <w:tc>
                      <w:tcPr>
                        <w:tcW w:w="8734" w:type="dxa"/>
                        <w:tcBorders>
                          <w:top w:val="single" w:sz="15" w:space="0" w:color="000000"/>
                        </w:tcBorders>
                        <w:shd w:val="clear" w:color="auto" w:fill="D3D3D3"/>
                      </w:tcPr>
                      <w:p w:rsidR="008F176D" w:rsidRDefault="008F176D">
                        <w:pPr>
                          <w:pStyle w:val="EmptyCellLayoutStyle"/>
                          <w:spacing w:after="0" w:line="240" w:lineRule="auto"/>
                        </w:pPr>
                      </w:p>
                    </w:tc>
                    <w:tc>
                      <w:tcPr>
                        <w:tcW w:w="336" w:type="dxa"/>
                        <w:tcBorders>
                          <w:top w:val="single" w:sz="15" w:space="0" w:color="000000"/>
                          <w:right w:val="single" w:sz="15" w:space="0" w:color="000000"/>
                        </w:tcBorders>
                        <w:shd w:val="clear" w:color="auto" w:fill="D3D3D3"/>
                      </w:tcPr>
                      <w:p w:rsidR="008F176D" w:rsidRDefault="008F176D">
                        <w:pPr>
                          <w:pStyle w:val="EmptyCellLayoutStyle"/>
                          <w:spacing w:after="0" w:line="240" w:lineRule="auto"/>
                        </w:pPr>
                      </w:p>
                    </w:tc>
                  </w:tr>
                  <w:tr w:rsidR="008F176D">
                    <w:trPr>
                      <w:trHeight w:val="665"/>
                    </w:trPr>
                    <w:tc>
                      <w:tcPr>
                        <w:tcW w:w="283" w:type="dxa"/>
                        <w:tcBorders>
                          <w:left w:val="single" w:sz="15" w:space="0" w:color="000000"/>
                        </w:tcBorders>
                        <w:shd w:val="clear" w:color="auto" w:fill="D3D3D3"/>
                      </w:tcPr>
                      <w:p w:rsidR="008F176D" w:rsidRDefault="008F176D">
                        <w:pPr>
                          <w:pStyle w:val="EmptyCellLayoutStyle"/>
                          <w:spacing w:after="0" w:line="240" w:lineRule="auto"/>
                        </w:pPr>
                      </w:p>
                    </w:tc>
                    <w:tc>
                      <w:tcPr>
                        <w:tcW w:w="8734" w:type="dxa"/>
                        <w:shd w:val="clear" w:color="auto" w:fill="D3D3D3"/>
                      </w:tcPr>
                      <w:tbl>
                        <w:tblPr>
                          <w:tblW w:w="0" w:type="auto"/>
                          <w:tblCellMar>
                            <w:left w:w="0" w:type="dxa"/>
                            <w:right w:w="0" w:type="dxa"/>
                          </w:tblCellMar>
                          <w:tblLook w:val="04A0" w:firstRow="1" w:lastRow="0" w:firstColumn="1" w:lastColumn="0" w:noHBand="0" w:noVBand="1"/>
                        </w:tblPr>
                        <w:tblGrid>
                          <w:gridCol w:w="8688"/>
                        </w:tblGrid>
                        <w:tr w:rsidR="008F176D">
                          <w:trPr>
                            <w:trHeight w:val="587"/>
                          </w:trPr>
                          <w:tc>
                            <w:tcPr>
                              <w:tcW w:w="8734" w:type="dxa"/>
                              <w:tcBorders>
                                <w:top w:val="nil"/>
                                <w:left w:val="nil"/>
                                <w:bottom w:val="nil"/>
                                <w:right w:val="nil"/>
                              </w:tcBorders>
                              <w:tcMar>
                                <w:top w:w="39" w:type="dxa"/>
                                <w:left w:w="39" w:type="dxa"/>
                                <w:bottom w:w="39" w:type="dxa"/>
                                <w:right w:w="39" w:type="dxa"/>
                              </w:tcMar>
                            </w:tcPr>
                            <w:p w:rsidR="008F176D" w:rsidRDefault="00B946B6">
                              <w:pPr>
                                <w:spacing w:after="0" w:line="240" w:lineRule="auto"/>
                                <w:jc w:val="center"/>
                              </w:pPr>
                              <w:r>
                                <w:rPr>
                                  <w:rFonts w:ascii="Arial" w:eastAsia="Arial" w:hAnsi="Arial"/>
                                  <w:b/>
                                  <w:color w:val="FF0000"/>
                                  <w:sz w:val="40"/>
                                </w:rPr>
                                <w:t>EMBARGOED</w:t>
                              </w:r>
                            </w:p>
                          </w:tc>
                        </w:tr>
                      </w:tbl>
                      <w:p w:rsidR="008F176D" w:rsidRDefault="008F176D">
                        <w:pPr>
                          <w:spacing w:after="0" w:line="240" w:lineRule="auto"/>
                        </w:pPr>
                      </w:p>
                    </w:tc>
                    <w:tc>
                      <w:tcPr>
                        <w:tcW w:w="336" w:type="dxa"/>
                        <w:tcBorders>
                          <w:right w:val="single" w:sz="15" w:space="0" w:color="000000"/>
                        </w:tcBorders>
                        <w:shd w:val="clear" w:color="auto" w:fill="D3D3D3"/>
                      </w:tcPr>
                      <w:p w:rsidR="008F176D" w:rsidRDefault="008F176D">
                        <w:pPr>
                          <w:pStyle w:val="EmptyCellLayoutStyle"/>
                          <w:spacing w:after="0" w:line="240" w:lineRule="auto"/>
                        </w:pPr>
                      </w:p>
                    </w:tc>
                  </w:tr>
                  <w:tr w:rsidR="008F176D">
                    <w:trPr>
                      <w:trHeight w:val="59"/>
                    </w:trPr>
                    <w:tc>
                      <w:tcPr>
                        <w:tcW w:w="283" w:type="dxa"/>
                        <w:tcBorders>
                          <w:left w:val="single" w:sz="15" w:space="0" w:color="000000"/>
                        </w:tcBorders>
                        <w:shd w:val="clear" w:color="auto" w:fill="D3D3D3"/>
                      </w:tcPr>
                      <w:p w:rsidR="008F176D" w:rsidRDefault="008F176D">
                        <w:pPr>
                          <w:pStyle w:val="EmptyCellLayoutStyle"/>
                          <w:spacing w:after="0" w:line="240" w:lineRule="auto"/>
                        </w:pPr>
                      </w:p>
                    </w:tc>
                    <w:tc>
                      <w:tcPr>
                        <w:tcW w:w="8734" w:type="dxa"/>
                        <w:shd w:val="clear" w:color="auto" w:fill="D3D3D3"/>
                      </w:tcPr>
                      <w:p w:rsidR="008F176D" w:rsidRDefault="008F176D">
                        <w:pPr>
                          <w:pStyle w:val="EmptyCellLayoutStyle"/>
                          <w:spacing w:after="0" w:line="240" w:lineRule="auto"/>
                        </w:pPr>
                      </w:p>
                    </w:tc>
                    <w:tc>
                      <w:tcPr>
                        <w:tcW w:w="336" w:type="dxa"/>
                        <w:tcBorders>
                          <w:right w:val="single" w:sz="15" w:space="0" w:color="000000"/>
                        </w:tcBorders>
                        <w:shd w:val="clear" w:color="auto" w:fill="D3D3D3"/>
                      </w:tcPr>
                      <w:p w:rsidR="008F176D" w:rsidRDefault="008F176D">
                        <w:pPr>
                          <w:pStyle w:val="EmptyCellLayoutStyle"/>
                          <w:spacing w:after="0" w:line="240" w:lineRule="auto"/>
                        </w:pPr>
                      </w:p>
                    </w:tc>
                  </w:tr>
                  <w:tr w:rsidR="008F176D">
                    <w:trPr>
                      <w:trHeight w:val="630"/>
                    </w:trPr>
                    <w:tc>
                      <w:tcPr>
                        <w:tcW w:w="283" w:type="dxa"/>
                        <w:tcBorders>
                          <w:left w:val="single" w:sz="15" w:space="0" w:color="000000"/>
                        </w:tcBorders>
                        <w:shd w:val="clear" w:color="auto" w:fill="D3D3D3"/>
                      </w:tcPr>
                      <w:p w:rsidR="008F176D" w:rsidRDefault="008F176D">
                        <w:pPr>
                          <w:pStyle w:val="EmptyCellLayoutStyle"/>
                          <w:spacing w:after="0" w:line="240" w:lineRule="auto"/>
                        </w:pPr>
                      </w:p>
                    </w:tc>
                    <w:tc>
                      <w:tcPr>
                        <w:tcW w:w="8734" w:type="dxa"/>
                        <w:shd w:val="clear" w:color="auto" w:fill="D3D3D3"/>
                      </w:tcPr>
                      <w:tbl>
                        <w:tblPr>
                          <w:tblW w:w="0" w:type="auto"/>
                          <w:tblCellMar>
                            <w:left w:w="0" w:type="dxa"/>
                            <w:right w:w="0" w:type="dxa"/>
                          </w:tblCellMar>
                          <w:tblLook w:val="04A0" w:firstRow="1" w:lastRow="0" w:firstColumn="1" w:lastColumn="0" w:noHBand="0" w:noVBand="1"/>
                        </w:tblPr>
                        <w:tblGrid>
                          <w:gridCol w:w="8688"/>
                        </w:tblGrid>
                        <w:tr w:rsidR="008F176D">
                          <w:trPr>
                            <w:trHeight w:val="552"/>
                          </w:trPr>
                          <w:tc>
                            <w:tcPr>
                              <w:tcW w:w="8734" w:type="dxa"/>
                              <w:tcBorders>
                                <w:top w:val="nil"/>
                                <w:left w:val="nil"/>
                                <w:bottom w:val="nil"/>
                                <w:right w:val="nil"/>
                              </w:tcBorders>
                              <w:tcMar>
                                <w:top w:w="39" w:type="dxa"/>
                                <w:left w:w="39" w:type="dxa"/>
                                <w:bottom w:w="39" w:type="dxa"/>
                                <w:right w:w="39" w:type="dxa"/>
                              </w:tcMar>
                            </w:tcPr>
                            <w:p w:rsidR="008F176D" w:rsidRDefault="00B946B6">
                              <w:pPr>
                                <w:spacing w:after="0" w:line="240" w:lineRule="auto"/>
                                <w:jc w:val="center"/>
                              </w:pPr>
                              <w:r>
                                <w:rPr>
                                  <w:rFonts w:ascii="Arial" w:eastAsia="Arial" w:hAnsi="Arial"/>
                                  <w:b/>
                                  <w:color w:val="000000"/>
                                  <w:sz w:val="24"/>
                                </w:rPr>
                                <w:t>The List is embargoed until 0500 hours (5.00 a.m) on Monday, 7 June 2021</w:t>
                              </w:r>
                            </w:p>
                          </w:tc>
                        </w:tr>
                      </w:tbl>
                      <w:p w:rsidR="008F176D" w:rsidRDefault="008F176D">
                        <w:pPr>
                          <w:spacing w:after="0" w:line="240" w:lineRule="auto"/>
                        </w:pPr>
                      </w:p>
                    </w:tc>
                    <w:tc>
                      <w:tcPr>
                        <w:tcW w:w="336" w:type="dxa"/>
                        <w:tcBorders>
                          <w:right w:val="single" w:sz="15" w:space="0" w:color="000000"/>
                        </w:tcBorders>
                        <w:shd w:val="clear" w:color="auto" w:fill="D3D3D3"/>
                      </w:tcPr>
                      <w:p w:rsidR="008F176D" w:rsidRDefault="008F176D">
                        <w:pPr>
                          <w:pStyle w:val="EmptyCellLayoutStyle"/>
                          <w:spacing w:after="0" w:line="240" w:lineRule="auto"/>
                        </w:pPr>
                      </w:p>
                    </w:tc>
                  </w:tr>
                  <w:tr w:rsidR="008F176D">
                    <w:trPr>
                      <w:trHeight w:val="59"/>
                    </w:trPr>
                    <w:tc>
                      <w:tcPr>
                        <w:tcW w:w="283" w:type="dxa"/>
                        <w:tcBorders>
                          <w:left w:val="single" w:sz="15" w:space="0" w:color="000000"/>
                        </w:tcBorders>
                        <w:shd w:val="clear" w:color="auto" w:fill="D3D3D3"/>
                      </w:tcPr>
                      <w:p w:rsidR="008F176D" w:rsidRDefault="008F176D">
                        <w:pPr>
                          <w:pStyle w:val="EmptyCellLayoutStyle"/>
                          <w:spacing w:after="0" w:line="240" w:lineRule="auto"/>
                        </w:pPr>
                      </w:p>
                    </w:tc>
                    <w:tc>
                      <w:tcPr>
                        <w:tcW w:w="8734" w:type="dxa"/>
                        <w:shd w:val="clear" w:color="auto" w:fill="D3D3D3"/>
                      </w:tcPr>
                      <w:p w:rsidR="008F176D" w:rsidRDefault="008F176D">
                        <w:pPr>
                          <w:pStyle w:val="EmptyCellLayoutStyle"/>
                          <w:spacing w:after="0" w:line="240" w:lineRule="auto"/>
                        </w:pPr>
                      </w:p>
                    </w:tc>
                    <w:tc>
                      <w:tcPr>
                        <w:tcW w:w="336" w:type="dxa"/>
                        <w:tcBorders>
                          <w:right w:val="single" w:sz="15" w:space="0" w:color="000000"/>
                        </w:tcBorders>
                        <w:shd w:val="clear" w:color="auto" w:fill="D3D3D3"/>
                      </w:tcPr>
                      <w:p w:rsidR="008F176D" w:rsidRDefault="008F176D">
                        <w:pPr>
                          <w:pStyle w:val="EmptyCellLayoutStyle"/>
                          <w:spacing w:after="0" w:line="240" w:lineRule="auto"/>
                        </w:pPr>
                      </w:p>
                    </w:tc>
                  </w:tr>
                  <w:tr w:rsidR="008F176D">
                    <w:trPr>
                      <w:trHeight w:val="480"/>
                    </w:trPr>
                    <w:tc>
                      <w:tcPr>
                        <w:tcW w:w="283" w:type="dxa"/>
                        <w:tcBorders>
                          <w:left w:val="single" w:sz="15" w:space="0" w:color="000000"/>
                        </w:tcBorders>
                        <w:shd w:val="clear" w:color="auto" w:fill="D3D3D3"/>
                      </w:tcPr>
                      <w:p w:rsidR="008F176D" w:rsidRDefault="008F176D">
                        <w:pPr>
                          <w:pStyle w:val="EmptyCellLayoutStyle"/>
                          <w:spacing w:after="0" w:line="240" w:lineRule="auto"/>
                        </w:pPr>
                      </w:p>
                    </w:tc>
                    <w:tc>
                      <w:tcPr>
                        <w:tcW w:w="8734" w:type="dxa"/>
                        <w:shd w:val="clear" w:color="auto" w:fill="D3D3D3"/>
                      </w:tcPr>
                      <w:tbl>
                        <w:tblPr>
                          <w:tblW w:w="0" w:type="auto"/>
                          <w:tblCellMar>
                            <w:left w:w="0" w:type="dxa"/>
                            <w:right w:w="0" w:type="dxa"/>
                          </w:tblCellMar>
                          <w:tblLook w:val="04A0" w:firstRow="1" w:lastRow="0" w:firstColumn="1" w:lastColumn="0" w:noHBand="0" w:noVBand="1"/>
                        </w:tblPr>
                        <w:tblGrid>
                          <w:gridCol w:w="8688"/>
                        </w:tblGrid>
                        <w:tr w:rsidR="008F176D">
                          <w:trPr>
                            <w:trHeight w:val="402"/>
                          </w:trPr>
                          <w:tc>
                            <w:tcPr>
                              <w:tcW w:w="8734" w:type="dxa"/>
                              <w:tcBorders>
                                <w:top w:val="nil"/>
                                <w:left w:val="nil"/>
                                <w:bottom w:val="nil"/>
                                <w:right w:val="nil"/>
                              </w:tcBorders>
                              <w:tcMar>
                                <w:top w:w="39" w:type="dxa"/>
                                <w:left w:w="39" w:type="dxa"/>
                                <w:bottom w:w="39" w:type="dxa"/>
                                <w:right w:w="39" w:type="dxa"/>
                              </w:tcMar>
                            </w:tcPr>
                            <w:p w:rsidR="008F176D" w:rsidRDefault="00B946B6">
                              <w:pPr>
                                <w:spacing w:after="0" w:line="240" w:lineRule="auto"/>
                                <w:jc w:val="center"/>
                              </w:pPr>
                              <w:r>
                                <w:rPr>
                                  <w:rFonts w:ascii="Arial" w:eastAsia="Arial" w:hAnsi="Arial"/>
                                  <w:color w:val="000000"/>
                                </w:rPr>
                                <w:t>Details of the awards may be published as soon as this embargo time is passed.</w:t>
                              </w:r>
                            </w:p>
                          </w:tc>
                        </w:tr>
                      </w:tbl>
                      <w:p w:rsidR="008F176D" w:rsidRDefault="008F176D">
                        <w:pPr>
                          <w:spacing w:after="0" w:line="240" w:lineRule="auto"/>
                        </w:pPr>
                      </w:p>
                    </w:tc>
                    <w:tc>
                      <w:tcPr>
                        <w:tcW w:w="336" w:type="dxa"/>
                        <w:tcBorders>
                          <w:right w:val="single" w:sz="15" w:space="0" w:color="000000"/>
                        </w:tcBorders>
                        <w:shd w:val="clear" w:color="auto" w:fill="D3D3D3"/>
                      </w:tcPr>
                      <w:p w:rsidR="008F176D" w:rsidRDefault="008F176D">
                        <w:pPr>
                          <w:pStyle w:val="EmptyCellLayoutStyle"/>
                          <w:spacing w:after="0" w:line="240" w:lineRule="auto"/>
                        </w:pPr>
                      </w:p>
                    </w:tc>
                  </w:tr>
                  <w:tr w:rsidR="008F176D">
                    <w:trPr>
                      <w:trHeight w:val="139"/>
                    </w:trPr>
                    <w:tc>
                      <w:tcPr>
                        <w:tcW w:w="283" w:type="dxa"/>
                        <w:tcBorders>
                          <w:left w:val="single" w:sz="15" w:space="0" w:color="000000"/>
                          <w:bottom w:val="single" w:sz="15" w:space="0" w:color="000000"/>
                        </w:tcBorders>
                        <w:shd w:val="clear" w:color="auto" w:fill="D3D3D3"/>
                      </w:tcPr>
                      <w:p w:rsidR="008F176D" w:rsidRDefault="008F176D">
                        <w:pPr>
                          <w:pStyle w:val="EmptyCellLayoutStyle"/>
                          <w:spacing w:after="0" w:line="240" w:lineRule="auto"/>
                        </w:pPr>
                      </w:p>
                    </w:tc>
                    <w:tc>
                      <w:tcPr>
                        <w:tcW w:w="8734" w:type="dxa"/>
                        <w:tcBorders>
                          <w:bottom w:val="single" w:sz="15" w:space="0" w:color="000000"/>
                        </w:tcBorders>
                        <w:shd w:val="clear" w:color="auto" w:fill="D3D3D3"/>
                      </w:tcPr>
                      <w:p w:rsidR="008F176D" w:rsidRDefault="008F176D">
                        <w:pPr>
                          <w:pStyle w:val="EmptyCellLayoutStyle"/>
                          <w:spacing w:after="0" w:line="240" w:lineRule="auto"/>
                        </w:pPr>
                      </w:p>
                    </w:tc>
                    <w:tc>
                      <w:tcPr>
                        <w:tcW w:w="336" w:type="dxa"/>
                        <w:tcBorders>
                          <w:bottom w:val="single" w:sz="15" w:space="0" w:color="000000"/>
                          <w:right w:val="single" w:sz="15" w:space="0" w:color="000000"/>
                        </w:tcBorders>
                        <w:shd w:val="clear" w:color="auto" w:fill="D3D3D3"/>
                      </w:tcPr>
                      <w:p w:rsidR="008F176D" w:rsidRDefault="008F176D">
                        <w:pPr>
                          <w:pStyle w:val="EmptyCellLayoutStyle"/>
                          <w:spacing w:after="0" w:line="240" w:lineRule="auto"/>
                        </w:pPr>
                      </w:p>
                    </w:tc>
                  </w:tr>
                </w:tbl>
                <w:p w:rsidR="008F176D" w:rsidRDefault="008F176D">
                  <w:pPr>
                    <w:spacing w:after="0" w:line="240" w:lineRule="auto"/>
                  </w:pPr>
                </w:p>
              </w:tc>
              <w:tc>
                <w:tcPr>
                  <w:tcW w:w="141" w:type="dxa"/>
                </w:tcPr>
                <w:p w:rsidR="008F176D" w:rsidRDefault="008F176D">
                  <w:pPr>
                    <w:pStyle w:val="EmptyCellLayoutStyle"/>
                    <w:spacing w:after="0" w:line="240" w:lineRule="auto"/>
                  </w:pPr>
                </w:p>
              </w:tc>
              <w:tc>
                <w:tcPr>
                  <w:tcW w:w="141" w:type="dxa"/>
                  <w:tcBorders>
                    <w:right w:val="single" w:sz="7" w:space="0" w:color="000000"/>
                  </w:tcBorders>
                </w:tcPr>
                <w:p w:rsidR="008F176D" w:rsidRDefault="008F176D">
                  <w:pPr>
                    <w:pStyle w:val="EmptyCellLayoutStyle"/>
                    <w:spacing w:after="0" w:line="240" w:lineRule="auto"/>
                  </w:pPr>
                </w:p>
              </w:tc>
            </w:tr>
            <w:tr w:rsidR="008F176D">
              <w:trPr>
                <w:trHeight w:val="389"/>
              </w:trPr>
              <w:tc>
                <w:tcPr>
                  <w:tcW w:w="141" w:type="dxa"/>
                  <w:tcBorders>
                    <w:left w:val="single" w:sz="7" w:space="0" w:color="000000"/>
                  </w:tcBorders>
                </w:tcPr>
                <w:p w:rsidR="008F176D" w:rsidRDefault="008F176D">
                  <w:pPr>
                    <w:pStyle w:val="EmptyCellLayoutStyle"/>
                    <w:spacing w:after="0" w:line="240" w:lineRule="auto"/>
                  </w:pPr>
                </w:p>
              </w:tc>
              <w:tc>
                <w:tcPr>
                  <w:tcW w:w="141" w:type="dxa"/>
                </w:tcPr>
                <w:p w:rsidR="008F176D" w:rsidRDefault="008F176D">
                  <w:pPr>
                    <w:pStyle w:val="EmptyCellLayoutStyle"/>
                    <w:spacing w:after="0" w:line="240" w:lineRule="auto"/>
                  </w:pPr>
                </w:p>
              </w:tc>
              <w:tc>
                <w:tcPr>
                  <w:tcW w:w="2551" w:type="dxa"/>
                </w:tcPr>
                <w:p w:rsidR="008F176D" w:rsidRDefault="008F176D">
                  <w:pPr>
                    <w:pStyle w:val="EmptyCellLayoutStyle"/>
                    <w:spacing w:after="0" w:line="240" w:lineRule="auto"/>
                  </w:pPr>
                </w:p>
              </w:tc>
              <w:tc>
                <w:tcPr>
                  <w:tcW w:w="425" w:type="dxa"/>
                </w:tcPr>
                <w:p w:rsidR="008F176D" w:rsidRDefault="008F176D">
                  <w:pPr>
                    <w:pStyle w:val="EmptyCellLayoutStyle"/>
                    <w:spacing w:after="0" w:line="240" w:lineRule="auto"/>
                  </w:pPr>
                </w:p>
              </w:tc>
              <w:tc>
                <w:tcPr>
                  <w:tcW w:w="3543" w:type="dxa"/>
                </w:tcPr>
                <w:p w:rsidR="008F176D" w:rsidRDefault="008F176D">
                  <w:pPr>
                    <w:pStyle w:val="EmptyCellLayoutStyle"/>
                    <w:spacing w:after="0" w:line="240" w:lineRule="auto"/>
                  </w:pPr>
                </w:p>
              </w:tc>
              <w:tc>
                <w:tcPr>
                  <w:tcW w:w="708" w:type="dxa"/>
                </w:tcPr>
                <w:p w:rsidR="008F176D" w:rsidRDefault="008F176D">
                  <w:pPr>
                    <w:pStyle w:val="EmptyCellLayoutStyle"/>
                    <w:spacing w:after="0" w:line="240" w:lineRule="auto"/>
                  </w:pPr>
                </w:p>
              </w:tc>
              <w:tc>
                <w:tcPr>
                  <w:tcW w:w="2125" w:type="dxa"/>
                </w:tcPr>
                <w:p w:rsidR="008F176D" w:rsidRDefault="008F176D">
                  <w:pPr>
                    <w:pStyle w:val="EmptyCellLayoutStyle"/>
                    <w:spacing w:after="0" w:line="240" w:lineRule="auto"/>
                  </w:pPr>
                </w:p>
              </w:tc>
              <w:tc>
                <w:tcPr>
                  <w:tcW w:w="141" w:type="dxa"/>
                </w:tcPr>
                <w:p w:rsidR="008F176D" w:rsidRDefault="008F176D">
                  <w:pPr>
                    <w:pStyle w:val="EmptyCellLayoutStyle"/>
                    <w:spacing w:after="0" w:line="240" w:lineRule="auto"/>
                  </w:pPr>
                </w:p>
              </w:tc>
              <w:tc>
                <w:tcPr>
                  <w:tcW w:w="141" w:type="dxa"/>
                  <w:tcBorders>
                    <w:right w:val="single" w:sz="7" w:space="0" w:color="000000"/>
                  </w:tcBorders>
                </w:tcPr>
                <w:p w:rsidR="008F176D" w:rsidRDefault="008F176D">
                  <w:pPr>
                    <w:pStyle w:val="EmptyCellLayoutStyle"/>
                    <w:spacing w:after="0" w:line="240" w:lineRule="auto"/>
                  </w:pPr>
                </w:p>
              </w:tc>
            </w:tr>
            <w:tr w:rsidR="00B946B6" w:rsidTr="00B946B6">
              <w:trPr>
                <w:trHeight w:val="992"/>
              </w:trPr>
              <w:tc>
                <w:tcPr>
                  <w:tcW w:w="141" w:type="dxa"/>
                  <w:tcBorders>
                    <w:left w:val="single" w:sz="7" w:space="0" w:color="000000"/>
                  </w:tcBorders>
                </w:tcPr>
                <w:p w:rsidR="008F176D" w:rsidRDefault="008F176D">
                  <w:pPr>
                    <w:pStyle w:val="EmptyCellLayoutStyle"/>
                    <w:spacing w:after="0" w:line="240" w:lineRule="auto"/>
                  </w:pPr>
                </w:p>
              </w:tc>
              <w:tc>
                <w:tcPr>
                  <w:tcW w:w="141" w:type="dxa"/>
                  <w:gridSpan w:val="7"/>
                </w:tcPr>
                <w:tbl>
                  <w:tblPr>
                    <w:tblW w:w="0" w:type="auto"/>
                    <w:tblCellMar>
                      <w:left w:w="0" w:type="dxa"/>
                      <w:right w:w="0" w:type="dxa"/>
                    </w:tblCellMar>
                    <w:tblLook w:val="04A0" w:firstRow="1" w:lastRow="0" w:firstColumn="1" w:lastColumn="0" w:noHBand="0" w:noVBand="1"/>
                  </w:tblPr>
                  <w:tblGrid>
                    <w:gridCol w:w="9622"/>
                  </w:tblGrid>
                  <w:tr w:rsidR="008F176D">
                    <w:trPr>
                      <w:trHeight w:val="914"/>
                    </w:trPr>
                    <w:tc>
                      <w:tcPr>
                        <w:tcW w:w="9637" w:type="dxa"/>
                        <w:tcBorders>
                          <w:top w:val="nil"/>
                          <w:left w:val="nil"/>
                          <w:bottom w:val="nil"/>
                          <w:right w:val="nil"/>
                        </w:tcBorders>
                        <w:tcMar>
                          <w:top w:w="39" w:type="dxa"/>
                          <w:left w:w="39" w:type="dxa"/>
                          <w:bottom w:w="39" w:type="dxa"/>
                          <w:right w:w="39" w:type="dxa"/>
                        </w:tcMar>
                      </w:tcPr>
                      <w:p w:rsidR="008F176D" w:rsidRDefault="00B946B6">
                        <w:pPr>
                          <w:spacing w:after="0" w:line="240" w:lineRule="auto"/>
                          <w:jc w:val="center"/>
                        </w:pPr>
                        <w:r>
                          <w:rPr>
                            <w:rFonts w:ascii="Arial" w:eastAsia="Arial" w:hAnsi="Arial"/>
                            <w:b/>
                            <w:color w:val="000000"/>
                            <w:sz w:val="48"/>
                          </w:rPr>
                          <w:t>Queen's Birthday Honours 2021</w:t>
                        </w:r>
                      </w:p>
                    </w:tc>
                  </w:tr>
                </w:tbl>
                <w:p w:rsidR="008F176D" w:rsidRDefault="008F176D">
                  <w:pPr>
                    <w:spacing w:after="0" w:line="240" w:lineRule="auto"/>
                  </w:pPr>
                </w:p>
              </w:tc>
              <w:tc>
                <w:tcPr>
                  <w:tcW w:w="141" w:type="dxa"/>
                  <w:tcBorders>
                    <w:right w:val="single" w:sz="7" w:space="0" w:color="000000"/>
                  </w:tcBorders>
                </w:tcPr>
                <w:p w:rsidR="008F176D" w:rsidRDefault="008F176D">
                  <w:pPr>
                    <w:pStyle w:val="EmptyCellLayoutStyle"/>
                    <w:spacing w:after="0" w:line="240" w:lineRule="auto"/>
                  </w:pPr>
                </w:p>
              </w:tc>
            </w:tr>
            <w:tr w:rsidR="008F176D">
              <w:trPr>
                <w:trHeight w:val="566"/>
              </w:trPr>
              <w:tc>
                <w:tcPr>
                  <w:tcW w:w="141" w:type="dxa"/>
                  <w:tcBorders>
                    <w:left w:val="single" w:sz="7" w:space="0" w:color="000000"/>
                  </w:tcBorders>
                </w:tcPr>
                <w:p w:rsidR="008F176D" w:rsidRDefault="008F176D">
                  <w:pPr>
                    <w:pStyle w:val="EmptyCellLayoutStyle"/>
                    <w:spacing w:after="0" w:line="240" w:lineRule="auto"/>
                  </w:pPr>
                </w:p>
              </w:tc>
              <w:tc>
                <w:tcPr>
                  <w:tcW w:w="141" w:type="dxa"/>
                </w:tcPr>
                <w:p w:rsidR="008F176D" w:rsidRDefault="008F176D">
                  <w:pPr>
                    <w:pStyle w:val="EmptyCellLayoutStyle"/>
                    <w:spacing w:after="0" w:line="240" w:lineRule="auto"/>
                  </w:pPr>
                </w:p>
              </w:tc>
              <w:tc>
                <w:tcPr>
                  <w:tcW w:w="2551" w:type="dxa"/>
                </w:tcPr>
                <w:p w:rsidR="008F176D" w:rsidRDefault="008F176D">
                  <w:pPr>
                    <w:pStyle w:val="EmptyCellLayoutStyle"/>
                    <w:spacing w:after="0" w:line="240" w:lineRule="auto"/>
                  </w:pPr>
                </w:p>
              </w:tc>
              <w:tc>
                <w:tcPr>
                  <w:tcW w:w="425" w:type="dxa"/>
                </w:tcPr>
                <w:p w:rsidR="008F176D" w:rsidRDefault="008F176D">
                  <w:pPr>
                    <w:pStyle w:val="EmptyCellLayoutStyle"/>
                    <w:spacing w:after="0" w:line="240" w:lineRule="auto"/>
                  </w:pPr>
                </w:p>
              </w:tc>
              <w:tc>
                <w:tcPr>
                  <w:tcW w:w="3543" w:type="dxa"/>
                </w:tcPr>
                <w:p w:rsidR="008F176D" w:rsidRDefault="008F176D">
                  <w:pPr>
                    <w:pStyle w:val="EmptyCellLayoutStyle"/>
                    <w:spacing w:after="0" w:line="240" w:lineRule="auto"/>
                  </w:pPr>
                </w:p>
              </w:tc>
              <w:tc>
                <w:tcPr>
                  <w:tcW w:w="708" w:type="dxa"/>
                </w:tcPr>
                <w:p w:rsidR="008F176D" w:rsidRDefault="008F176D">
                  <w:pPr>
                    <w:pStyle w:val="EmptyCellLayoutStyle"/>
                    <w:spacing w:after="0" w:line="240" w:lineRule="auto"/>
                  </w:pPr>
                </w:p>
              </w:tc>
              <w:tc>
                <w:tcPr>
                  <w:tcW w:w="2125" w:type="dxa"/>
                </w:tcPr>
                <w:p w:rsidR="008F176D" w:rsidRDefault="008F176D">
                  <w:pPr>
                    <w:pStyle w:val="EmptyCellLayoutStyle"/>
                    <w:spacing w:after="0" w:line="240" w:lineRule="auto"/>
                  </w:pPr>
                </w:p>
              </w:tc>
              <w:tc>
                <w:tcPr>
                  <w:tcW w:w="141" w:type="dxa"/>
                </w:tcPr>
                <w:p w:rsidR="008F176D" w:rsidRDefault="008F176D">
                  <w:pPr>
                    <w:pStyle w:val="EmptyCellLayoutStyle"/>
                    <w:spacing w:after="0" w:line="240" w:lineRule="auto"/>
                  </w:pPr>
                </w:p>
              </w:tc>
              <w:tc>
                <w:tcPr>
                  <w:tcW w:w="141" w:type="dxa"/>
                  <w:tcBorders>
                    <w:right w:val="single" w:sz="7" w:space="0" w:color="000000"/>
                  </w:tcBorders>
                </w:tcPr>
                <w:p w:rsidR="008F176D" w:rsidRDefault="008F176D">
                  <w:pPr>
                    <w:pStyle w:val="EmptyCellLayoutStyle"/>
                    <w:spacing w:after="0" w:line="240" w:lineRule="auto"/>
                  </w:pPr>
                </w:p>
              </w:tc>
            </w:tr>
            <w:tr w:rsidR="00B946B6" w:rsidTr="00B946B6">
              <w:trPr>
                <w:trHeight w:val="708"/>
              </w:trPr>
              <w:tc>
                <w:tcPr>
                  <w:tcW w:w="141" w:type="dxa"/>
                  <w:tcBorders>
                    <w:left w:val="single" w:sz="7" w:space="0" w:color="000000"/>
                  </w:tcBorders>
                </w:tcPr>
                <w:p w:rsidR="008F176D" w:rsidRDefault="008F176D">
                  <w:pPr>
                    <w:pStyle w:val="EmptyCellLayoutStyle"/>
                    <w:spacing w:after="0" w:line="240" w:lineRule="auto"/>
                  </w:pPr>
                </w:p>
              </w:tc>
              <w:tc>
                <w:tcPr>
                  <w:tcW w:w="141" w:type="dxa"/>
                  <w:gridSpan w:val="7"/>
                </w:tcPr>
                <w:tbl>
                  <w:tblPr>
                    <w:tblW w:w="0" w:type="auto"/>
                    <w:tblCellMar>
                      <w:left w:w="0" w:type="dxa"/>
                      <w:right w:w="0" w:type="dxa"/>
                    </w:tblCellMar>
                    <w:tblLook w:val="04A0" w:firstRow="1" w:lastRow="0" w:firstColumn="1" w:lastColumn="0" w:noHBand="0" w:noVBand="1"/>
                  </w:tblPr>
                  <w:tblGrid>
                    <w:gridCol w:w="9622"/>
                  </w:tblGrid>
                  <w:tr w:rsidR="008F176D">
                    <w:trPr>
                      <w:trHeight w:val="630"/>
                    </w:trPr>
                    <w:tc>
                      <w:tcPr>
                        <w:tcW w:w="9637" w:type="dxa"/>
                        <w:tcBorders>
                          <w:top w:val="nil"/>
                          <w:left w:val="nil"/>
                          <w:bottom w:val="nil"/>
                          <w:right w:val="nil"/>
                        </w:tcBorders>
                        <w:tcMar>
                          <w:top w:w="39" w:type="dxa"/>
                          <w:left w:w="39" w:type="dxa"/>
                          <w:bottom w:w="39" w:type="dxa"/>
                          <w:right w:w="39" w:type="dxa"/>
                        </w:tcMar>
                      </w:tcPr>
                      <w:p w:rsidR="008F176D" w:rsidRDefault="00B946B6">
                        <w:pPr>
                          <w:spacing w:after="0" w:line="240" w:lineRule="auto"/>
                          <w:jc w:val="center"/>
                        </w:pPr>
                        <w:r>
                          <w:rPr>
                            <w:rFonts w:ascii="Arial" w:eastAsia="Arial" w:hAnsi="Arial"/>
                            <w:b/>
                            <w:color w:val="000000"/>
                            <w:sz w:val="48"/>
                            <w:u w:val="single"/>
                          </w:rPr>
                          <w:t>BACKGROUND NOTES</w:t>
                        </w:r>
                      </w:p>
                    </w:tc>
                  </w:tr>
                </w:tbl>
                <w:p w:rsidR="008F176D" w:rsidRDefault="008F176D">
                  <w:pPr>
                    <w:spacing w:after="0" w:line="240" w:lineRule="auto"/>
                  </w:pPr>
                </w:p>
              </w:tc>
              <w:tc>
                <w:tcPr>
                  <w:tcW w:w="141" w:type="dxa"/>
                  <w:tcBorders>
                    <w:right w:val="single" w:sz="7" w:space="0" w:color="000000"/>
                  </w:tcBorders>
                </w:tcPr>
                <w:p w:rsidR="008F176D" w:rsidRDefault="008F176D">
                  <w:pPr>
                    <w:pStyle w:val="EmptyCellLayoutStyle"/>
                    <w:spacing w:after="0" w:line="240" w:lineRule="auto"/>
                  </w:pPr>
                </w:p>
              </w:tc>
            </w:tr>
            <w:tr w:rsidR="008F176D">
              <w:trPr>
                <w:trHeight w:val="1984"/>
              </w:trPr>
              <w:tc>
                <w:tcPr>
                  <w:tcW w:w="141" w:type="dxa"/>
                  <w:tcBorders>
                    <w:left w:val="single" w:sz="7" w:space="0" w:color="000000"/>
                    <w:bottom w:val="single" w:sz="7" w:space="0" w:color="000000"/>
                  </w:tcBorders>
                </w:tcPr>
                <w:p w:rsidR="008F176D" w:rsidRDefault="008F176D">
                  <w:pPr>
                    <w:pStyle w:val="EmptyCellLayoutStyle"/>
                    <w:spacing w:after="0" w:line="240" w:lineRule="auto"/>
                  </w:pPr>
                </w:p>
              </w:tc>
              <w:tc>
                <w:tcPr>
                  <w:tcW w:w="141" w:type="dxa"/>
                  <w:tcBorders>
                    <w:bottom w:val="single" w:sz="7" w:space="0" w:color="000000"/>
                  </w:tcBorders>
                </w:tcPr>
                <w:p w:rsidR="008F176D" w:rsidRDefault="008F176D">
                  <w:pPr>
                    <w:pStyle w:val="EmptyCellLayoutStyle"/>
                    <w:spacing w:after="0" w:line="240" w:lineRule="auto"/>
                  </w:pPr>
                </w:p>
              </w:tc>
              <w:tc>
                <w:tcPr>
                  <w:tcW w:w="2551" w:type="dxa"/>
                  <w:tcBorders>
                    <w:bottom w:val="single" w:sz="7" w:space="0" w:color="000000"/>
                  </w:tcBorders>
                </w:tcPr>
                <w:p w:rsidR="008F176D" w:rsidRDefault="008F176D">
                  <w:pPr>
                    <w:pStyle w:val="EmptyCellLayoutStyle"/>
                    <w:spacing w:after="0" w:line="240" w:lineRule="auto"/>
                  </w:pPr>
                </w:p>
              </w:tc>
              <w:tc>
                <w:tcPr>
                  <w:tcW w:w="425" w:type="dxa"/>
                  <w:tcBorders>
                    <w:bottom w:val="single" w:sz="7" w:space="0" w:color="000000"/>
                  </w:tcBorders>
                </w:tcPr>
                <w:p w:rsidR="008F176D" w:rsidRDefault="008F176D">
                  <w:pPr>
                    <w:pStyle w:val="EmptyCellLayoutStyle"/>
                    <w:spacing w:after="0" w:line="240" w:lineRule="auto"/>
                  </w:pPr>
                </w:p>
              </w:tc>
              <w:tc>
                <w:tcPr>
                  <w:tcW w:w="3543" w:type="dxa"/>
                  <w:tcBorders>
                    <w:bottom w:val="single" w:sz="7" w:space="0" w:color="000000"/>
                  </w:tcBorders>
                </w:tcPr>
                <w:p w:rsidR="008F176D" w:rsidRDefault="008F176D">
                  <w:pPr>
                    <w:pStyle w:val="EmptyCellLayoutStyle"/>
                    <w:spacing w:after="0" w:line="240" w:lineRule="auto"/>
                  </w:pPr>
                </w:p>
              </w:tc>
              <w:tc>
                <w:tcPr>
                  <w:tcW w:w="708" w:type="dxa"/>
                  <w:tcBorders>
                    <w:bottom w:val="single" w:sz="7" w:space="0" w:color="000000"/>
                  </w:tcBorders>
                </w:tcPr>
                <w:p w:rsidR="008F176D" w:rsidRDefault="008F176D">
                  <w:pPr>
                    <w:pStyle w:val="EmptyCellLayoutStyle"/>
                    <w:spacing w:after="0" w:line="240" w:lineRule="auto"/>
                  </w:pPr>
                </w:p>
              </w:tc>
              <w:tc>
                <w:tcPr>
                  <w:tcW w:w="2125" w:type="dxa"/>
                  <w:tcBorders>
                    <w:bottom w:val="single" w:sz="7" w:space="0" w:color="000000"/>
                  </w:tcBorders>
                </w:tcPr>
                <w:p w:rsidR="008F176D" w:rsidRDefault="008F176D">
                  <w:pPr>
                    <w:pStyle w:val="EmptyCellLayoutStyle"/>
                    <w:spacing w:after="0" w:line="240" w:lineRule="auto"/>
                  </w:pPr>
                </w:p>
              </w:tc>
              <w:tc>
                <w:tcPr>
                  <w:tcW w:w="141" w:type="dxa"/>
                  <w:tcBorders>
                    <w:bottom w:val="single" w:sz="7" w:space="0" w:color="000000"/>
                  </w:tcBorders>
                </w:tcPr>
                <w:p w:rsidR="008F176D" w:rsidRDefault="008F176D">
                  <w:pPr>
                    <w:pStyle w:val="EmptyCellLayoutStyle"/>
                    <w:spacing w:after="0" w:line="240" w:lineRule="auto"/>
                  </w:pPr>
                </w:p>
              </w:tc>
              <w:tc>
                <w:tcPr>
                  <w:tcW w:w="141" w:type="dxa"/>
                  <w:tcBorders>
                    <w:bottom w:val="single" w:sz="7" w:space="0" w:color="000000"/>
                    <w:right w:val="single" w:sz="7" w:space="0" w:color="000000"/>
                  </w:tcBorders>
                </w:tcPr>
                <w:p w:rsidR="008F176D" w:rsidRDefault="008F176D">
                  <w:pPr>
                    <w:pStyle w:val="EmptyCellLayoutStyle"/>
                    <w:spacing w:after="0" w:line="240" w:lineRule="auto"/>
                  </w:pPr>
                </w:p>
              </w:tc>
            </w:tr>
          </w:tbl>
          <w:p w:rsidR="008F176D" w:rsidRDefault="008F176D">
            <w:pPr>
              <w:spacing w:after="0" w:line="240" w:lineRule="auto"/>
            </w:pPr>
          </w:p>
        </w:tc>
        <w:tc>
          <w:tcPr>
            <w:tcW w:w="708"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rPr>
          <w:trHeight w:val="283"/>
        </w:trPr>
        <w:tc>
          <w:tcPr>
            <w:tcW w:w="10204" w:type="dxa"/>
          </w:tcPr>
          <w:p w:rsidR="008F176D" w:rsidRDefault="008F176D">
            <w:pPr>
              <w:pStyle w:val="EmptyCellLayoutStyle"/>
              <w:spacing w:after="0" w:line="240" w:lineRule="auto"/>
            </w:pPr>
          </w:p>
        </w:tc>
        <w:tc>
          <w:tcPr>
            <w:tcW w:w="566" w:type="dxa"/>
          </w:tcPr>
          <w:p w:rsidR="008F176D" w:rsidRDefault="008F176D">
            <w:pPr>
              <w:pStyle w:val="EmptyCellLayoutStyle"/>
              <w:spacing w:after="0" w:line="240" w:lineRule="auto"/>
            </w:pPr>
          </w:p>
        </w:tc>
      </w:tr>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488"/>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The New Zealand Order of Merit</w:t>
                  </w:r>
                </w:p>
              </w:tc>
            </w:tr>
            <w:tr w:rsidR="008F176D">
              <w:trPr>
                <w:trHeight w:val="488"/>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DNZM</w:t>
                  </w:r>
                </w:p>
              </w:tc>
            </w:tr>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Dame Companion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BURNS, Professor Carolyn Waugh, CBE</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Apartment 318</w:t>
                              </w:r>
                              <w:r>
                                <w:rPr>
                                  <w:rFonts w:ascii="Arial" w:eastAsia="Arial" w:hAnsi="Arial"/>
                                  <w:color w:val="000000"/>
                                  <w:sz w:val="22"/>
                                </w:rPr>
                                <w:br/>
                                <w:t>383 Highgate</w:t>
                              </w:r>
                              <w:r>
                                <w:rPr>
                                  <w:rFonts w:ascii="Arial" w:eastAsia="Arial" w:hAnsi="Arial"/>
                                  <w:color w:val="000000"/>
                                  <w:sz w:val="22"/>
                                </w:rPr>
                                <w:br/>
                                <w:t>Roslyn</w:t>
                              </w:r>
                              <w:r>
                                <w:rPr>
                                  <w:rFonts w:ascii="Arial" w:eastAsia="Arial" w:hAnsi="Arial"/>
                                  <w:color w:val="000000"/>
                                  <w:sz w:val="22"/>
                                </w:rPr>
                                <w:br/>
                                <w:t>Dunedin 9010</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ecological research</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Dr Carolyn Burns is recognised as a leading international authority on the ecology of lakes.</w:t>
                              </w:r>
                              <w:r>
                                <w:rPr>
                                  <w:rFonts w:ascii="Arial" w:eastAsia="Arial" w:hAnsi="Arial"/>
                                  <w:color w:val="000000"/>
                                  <w:sz w:val="22"/>
                                </w:rPr>
                                <w:br/>
                              </w:r>
                              <w:r>
                                <w:rPr>
                                  <w:rFonts w:ascii="Arial" w:eastAsia="Arial" w:hAnsi="Arial"/>
                                  <w:color w:val="000000"/>
                                  <w:sz w:val="22"/>
                                </w:rPr>
                                <w:br/>
                                <w:t>Dr Burns’ pioneering research on the ecology of zooplankton has underpinned much of the modern theory of lake biomanipulation, whereby lake food webs are managed to maintain water quality and lake health. For her research, she was awarded the International Limnological Society’s Naumann-Thienemann Medal in 2007, and more recently the Marsden Medal and the Thomson Medal from the New Zealand Association of Scientists and Royal Society of New Zealand respectively. She was the first female President of the International Limnological Society from 1995 to 2001 and Head of Department of Zoology at the University of Otago from 1998 to 2005. She was a member of the Marsden Fund Council and convened the Ecology, Evolution and Behaviour panel. She was Chair of Nature Conservation Council and member of the National Parks and Reserves Authority until 1990. She was a regional councillor of the World Conservation Union (IUCN) from 1984 to 1990 and chaired New Zealand committee of IUCN members from 1986 to 1990. She was member of the Board of Directors of the National Institute of Water and Atmospheric Research and the Board of Antarctica New Zealand. Dr Burns was elected a Fellow of the Royal Society of New Zealand in 1993 and was subsequently the first woman to chair the Society’s Academy Council.</w:t>
                              </w:r>
                              <w:r>
                                <w:rPr>
                                  <w:rFonts w:ascii="Arial" w:eastAsia="Arial" w:hAnsi="Arial"/>
                                  <w:color w:val="000000"/>
                                  <w:sz w:val="22"/>
                                </w:rPr>
                                <w:br/>
                              </w:r>
                              <w:r>
                                <w:rPr>
                                  <w:rFonts w:ascii="Arial" w:eastAsia="Arial" w:hAnsi="Arial"/>
                                  <w:color w:val="000000"/>
                                  <w:sz w:val="22"/>
                                </w:rPr>
                                <w:br/>
                                <w:t>HONOURS</w:t>
                              </w:r>
                              <w:r>
                                <w:rPr>
                                  <w:rFonts w:ascii="Arial" w:eastAsia="Arial" w:hAnsi="Arial"/>
                                  <w:color w:val="000000"/>
                                  <w:sz w:val="22"/>
                                </w:rPr>
                                <w:br/>
                                <w:t>New Zealand 1990 Commemoration Medal</w:t>
                              </w:r>
                              <w:r>
                                <w:rPr>
                                  <w:rFonts w:ascii="Arial" w:eastAsia="Arial" w:hAnsi="Arial"/>
                                  <w:color w:val="000000"/>
                                  <w:sz w:val="22"/>
                                </w:rPr>
                                <w:br/>
                                <w:t>Commander of the Order of the British Empire, Queen’s Birthday 1984</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Dame Companion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KILPATRICK, Ms Judith Anne (Judy), CNZM</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60 Lathrope Road</w:t>
                              </w:r>
                              <w:r>
                                <w:rPr>
                                  <w:rFonts w:ascii="Arial" w:eastAsia="Arial" w:hAnsi="Arial"/>
                                  <w:color w:val="000000"/>
                                  <w:sz w:val="22"/>
                                </w:rPr>
                                <w:br/>
                                <w:t>RD2</w:t>
                              </w:r>
                              <w:r>
                                <w:rPr>
                                  <w:rFonts w:ascii="Arial" w:eastAsia="Arial" w:hAnsi="Arial"/>
                                  <w:color w:val="000000"/>
                                  <w:sz w:val="22"/>
                                </w:rPr>
                                <w:br/>
                                <w:t>Kumeu 0892</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nursing education</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Ms Judy Kilpatrick recently retired after 47 years’ of contributing to the development of nursing education and practice within New Zealand.</w:t>
                              </w:r>
                              <w:r>
                                <w:rPr>
                                  <w:rFonts w:ascii="Arial" w:eastAsia="Arial" w:hAnsi="Arial"/>
                                  <w:color w:val="000000"/>
                                  <w:sz w:val="22"/>
                                </w:rPr>
                                <w:br/>
                              </w:r>
                              <w:r>
                                <w:rPr>
                                  <w:rFonts w:ascii="Arial" w:eastAsia="Arial" w:hAnsi="Arial"/>
                                  <w:color w:val="000000"/>
                                  <w:sz w:val="22"/>
                                </w:rPr>
                                <w:br/>
                                <w:t>Ms Kilpatrick co-founded the University of Auckland School of Nursing in 1999 and was Head of School from 2002 to 2017, leading the department to be recognised as 32nd within the top 50 nursing schools globally in 2018. The School became the largest provider of postgraduate nursing courses in New Zealand, provided the national programme for Māori nurses in disease state management, and led the national rural health postgraduate nursing programme. She chaired the Nursing Council of New Zealand from 1996 to 2002. Under her leadership the Council began the development of the regulatory framework and negotiated the changes to legislation which enabled Nurse Practitioners to practise in New Zealand. She was key to the development of the Nurse Practitioner Training Programme that was piloted at the University of Auckland and Massey University in 2016. Recently she has led a delegation to Tonga to help develop a graduate education package to deliver training to nurses. She has been a Board member of the Cancer Society Auckland Division and the Rural Health Institute. Internationally Ms Kilpatrick has held leadership roles with the Boards of Universitas 21, the Australasian Council of Deans of Nursing and Midwifery, and the International Association for Interprofessional Education and Collaborative Practice.</w:t>
                              </w:r>
                              <w:r>
                                <w:rPr>
                                  <w:rFonts w:ascii="Arial" w:eastAsia="Arial" w:hAnsi="Arial"/>
                                  <w:color w:val="000000"/>
                                  <w:sz w:val="22"/>
                                </w:rPr>
                                <w:br/>
                              </w:r>
                              <w:r>
                                <w:rPr>
                                  <w:rFonts w:ascii="Arial" w:eastAsia="Arial" w:hAnsi="Arial"/>
                                  <w:color w:val="000000"/>
                                  <w:sz w:val="22"/>
                                </w:rPr>
                                <w:br/>
                                <w:t>HONOURS</w:t>
                              </w:r>
                              <w:r>
                                <w:rPr>
                                  <w:rFonts w:ascii="Arial" w:eastAsia="Arial" w:hAnsi="Arial"/>
                                  <w:color w:val="000000"/>
                                  <w:sz w:val="22"/>
                                </w:rPr>
                                <w:br/>
                                <w:t>Companion of the New Zealand Order of Merit, Queen’s Birthday 1998</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Dame Companion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MOHI, Mrs Hinewehi, MNZM</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22 Sandown Lane</w:t>
                              </w:r>
                              <w:r>
                                <w:rPr>
                                  <w:rFonts w:ascii="Arial" w:eastAsia="Arial" w:hAnsi="Arial"/>
                                  <w:color w:val="000000"/>
                                  <w:sz w:val="22"/>
                                </w:rPr>
                                <w:br/>
                                <w:t>Havelock North 4130</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Māori, music and television</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Mrs Hinewehi Mohi (Ngāti Kahungunu, Ngāi Tūhoe) has contributed to music, television production, charity work and advocacy for te reo and tikanga Māori.</w:t>
                              </w:r>
                              <w:r>
                                <w:rPr>
                                  <w:rFonts w:ascii="Arial" w:eastAsia="Arial" w:hAnsi="Arial"/>
                                  <w:color w:val="000000"/>
                                  <w:sz w:val="22"/>
                                </w:rPr>
                                <w:br/>
                              </w:r>
                              <w:r>
                                <w:rPr>
                                  <w:rFonts w:ascii="Arial" w:eastAsia="Arial" w:hAnsi="Arial"/>
                                  <w:color w:val="000000"/>
                                  <w:sz w:val="22"/>
                                </w:rPr>
                                <w:br/>
                                <w:t>Mrs Mohi sang the New Zealand national anthem in Māori at the 1999 Rugby World Cup in Twickenham. It was the first time this had been done at an international rugby match, leading into the now customary practice to sing the anthem both in Te Reo Māori and English at events of national significance. She co-founded the Raukatauri Music Therapy Centre (RMTC) in 2004, for people with disabilities. RMTC now have more than 500 people receiving music therapy each week in its three centres in Auckland, Whangārei and Hawke’s Bay. As a prolific television producer, she has created television and digital content for mainstream and Māori programming, celebrating te ao Māori. Her shows have received or been nominated for several television awards. In 2019, she produced the ‘Waiata/Anthems’ album, supporting well-known musicians to re-record their hit songs in Te Reo Māori. It debuted at number one on the New Zealand top 40 chart and achieved gold record sales. Mrs Mohi continues to support the growth of Māori music in her role at the Australasian Performing Right Association, (ARPA) promoting waiata reo Māori and the development of a bilingual music industry in Aotearoa.</w:t>
                              </w:r>
                              <w:r>
                                <w:rPr>
                                  <w:rFonts w:ascii="Arial" w:eastAsia="Arial" w:hAnsi="Arial"/>
                                  <w:color w:val="000000"/>
                                  <w:sz w:val="22"/>
                                </w:rPr>
                                <w:br/>
                              </w:r>
                              <w:r>
                                <w:rPr>
                                  <w:rFonts w:ascii="Arial" w:eastAsia="Arial" w:hAnsi="Arial"/>
                                  <w:color w:val="000000"/>
                                  <w:sz w:val="22"/>
                                </w:rPr>
                                <w:br/>
                                <w:t>HONOURS</w:t>
                              </w:r>
                              <w:r>
                                <w:rPr>
                                  <w:rFonts w:ascii="Arial" w:eastAsia="Arial" w:hAnsi="Arial"/>
                                  <w:color w:val="000000"/>
                                  <w:sz w:val="22"/>
                                </w:rPr>
                                <w:br/>
                                <w:t>Member of the New Zealand Order of Merit, Queen’s Birthday 2008</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Dame Companion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MORRISON, Ms Ruia Mereana, MBE</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45 Lucas Place</w:t>
                              </w:r>
                              <w:r>
                                <w:rPr>
                                  <w:rFonts w:ascii="Arial" w:eastAsia="Arial" w:hAnsi="Arial"/>
                                  <w:color w:val="000000"/>
                                  <w:sz w:val="22"/>
                                </w:rPr>
                                <w:br/>
                                <w:t>Fenton Park</w:t>
                              </w:r>
                              <w:r>
                                <w:rPr>
                                  <w:rFonts w:ascii="Arial" w:eastAsia="Arial" w:hAnsi="Arial"/>
                                  <w:color w:val="000000"/>
                                  <w:sz w:val="22"/>
                                </w:rPr>
                                <w:br/>
                                <w:t>Rotorua 3010</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tennis</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Ms Ruia Morrison was appointed a Member of the Order of the British Empire in 1960 when she was highly ranked in women’s tennis, having been the first Māori from New Zealand to compete at Wimbledon in 1957, again competing in 1958, 1959 and 1960.</w:t>
                              </w:r>
                              <w:r>
                                <w:rPr>
                                  <w:rFonts w:ascii="Arial" w:eastAsia="Arial" w:hAnsi="Arial"/>
                                  <w:color w:val="000000"/>
                                  <w:sz w:val="22"/>
                                </w:rPr>
                                <w:br/>
                              </w:r>
                              <w:r>
                                <w:rPr>
                                  <w:rFonts w:ascii="Arial" w:eastAsia="Arial" w:hAnsi="Arial"/>
                                  <w:color w:val="000000"/>
                                  <w:sz w:val="22"/>
                                </w:rPr>
                                <w:br/>
                                <w:t>Ms Morrison has been a trailblazer in tennis for Māori and women, encouraging athletes to break barriers and achieve their goals. She volunteered her time as a coach and mentor to the tennis community and was involved with Aotearoa Māori Tennis Championships for many years. She was the New Zealand Open singles champion in 1960, the doubles champion in 1961 and singles and doubles champion in 1962 and 1964. She was Captain and player for the 1965 New Zealand Federation Cup Team against Argentina and Australia. In 1972 she was Captain against Columbia, Finland and the Netherlands. She was Aotearoa Māori singles, doubles and mixed doubles champion in 1965 and 1970. She was awarded Life Membership of Aotearoa Māori Tennis Association in 2001 and Tennis New Zealand in 2014. She was inducted into the Māori Sports Hall of Fame in 2004 and the Te Arawa Hall of Fame in 2014. Ms Morrison returned to Wimbledon in 2013 where the All England Club awarded her membership to the Last Eight Club.</w:t>
                              </w:r>
                              <w:r>
                                <w:rPr>
                                  <w:rFonts w:ascii="Arial" w:eastAsia="Arial" w:hAnsi="Arial"/>
                                  <w:color w:val="000000"/>
                                  <w:sz w:val="22"/>
                                </w:rPr>
                                <w:br/>
                              </w:r>
                              <w:r>
                                <w:rPr>
                                  <w:rFonts w:ascii="Arial" w:eastAsia="Arial" w:hAnsi="Arial"/>
                                  <w:color w:val="000000"/>
                                  <w:sz w:val="22"/>
                                </w:rPr>
                                <w:br/>
                                <w:t>HONOURS</w:t>
                              </w:r>
                              <w:r>
                                <w:rPr>
                                  <w:rFonts w:ascii="Arial" w:eastAsia="Arial" w:hAnsi="Arial"/>
                                  <w:color w:val="000000"/>
                                  <w:sz w:val="22"/>
                                </w:rPr>
                                <w:br/>
                                <w:t>Member of the Order of the British Empire, New Year 1960</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8F176D">
                  <w:pPr>
                    <w:spacing w:after="0" w:line="240" w:lineRule="auto"/>
                  </w:pPr>
                </w:p>
              </w:tc>
            </w:tr>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488"/>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KNZM</w:t>
                  </w:r>
                </w:p>
              </w:tc>
            </w:tr>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Knight Companion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DANIELL, Mr Michael Grenfell</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314A Jervois Road</w:t>
                              </w:r>
                              <w:r>
                                <w:rPr>
                                  <w:rFonts w:ascii="Arial" w:eastAsia="Arial" w:hAnsi="Arial"/>
                                  <w:color w:val="000000"/>
                                  <w:sz w:val="22"/>
                                </w:rPr>
                                <w:br/>
                                <w:t>Herne Bay</w:t>
                              </w:r>
                              <w:r>
                                <w:rPr>
                                  <w:rFonts w:ascii="Arial" w:eastAsia="Arial" w:hAnsi="Arial"/>
                                  <w:color w:val="000000"/>
                                  <w:sz w:val="22"/>
                                </w:rPr>
                                <w:br/>
                                <w:t>Auckland 1011</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business, healthcare and governance</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 xml:space="preserve">Mr Michael Daniell joined research and development team in the nascent Medical Division of Fisher &amp; Paykel Industries in 1979 and over a 37-year career he became the general manager of the renamed Healthcare Division in 1990 and CEO of Fisher &amp; Paykel Healthcare when it separated from the Appliances business of Fisher &amp; Paykel in 2001.  </w:t>
                              </w:r>
                              <w:r>
                                <w:rPr>
                                  <w:rFonts w:ascii="Arial" w:eastAsia="Arial" w:hAnsi="Arial"/>
                                  <w:color w:val="000000"/>
                                  <w:sz w:val="22"/>
                                </w:rPr>
                                <w:br/>
                              </w:r>
                              <w:r>
                                <w:rPr>
                                  <w:rFonts w:ascii="Arial" w:eastAsia="Arial" w:hAnsi="Arial"/>
                                  <w:color w:val="000000"/>
                                  <w:sz w:val="22"/>
                                </w:rPr>
                                <w:br/>
                                <w:t>Mr Daniell was CEO and Managing Director until 2016 and continues as a Board member. Under his leadership the F&amp;P Healthcare team grew the business into a world leading company for the design, manufacture, marketing and sales of medical devices to assist patients with breathing difficulties, with its market capitalisation reaching $20 billion last year. It has the largest global market share for intensive care respiratory humidifiers and high flow oxygen therapy systems. The company has 5,000 employees, with staff located in more than 40 countries. He was awarded CEO of the Year at the Deloitte Top 200 awards in 2013. He has been a director of Tait Communications since 2015 and a member of the University of Auckland Council since 2011, chairing the Finance committee. He chairs the MedTech CoRE, a Centre of Research Excellence hosted by the University. Mr Daniell is on the Boards of the Medical Research Commercialisation Fund, Australasia’s largest life sciences venture capital fund and Cochlear, the world’s leading hearing implant company.</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Knight Companion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DENNY, Distinguished Professor William Alexander (Bill), ONZM</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165 Gossamer Drive</w:t>
                              </w:r>
                              <w:r>
                                <w:rPr>
                                  <w:rFonts w:ascii="Arial" w:eastAsia="Arial" w:hAnsi="Arial"/>
                                  <w:color w:val="000000"/>
                                  <w:sz w:val="22"/>
                                </w:rPr>
                                <w:br/>
                                <w:t>Pakuranga</w:t>
                              </w:r>
                              <w:r>
                                <w:rPr>
                                  <w:rFonts w:ascii="Arial" w:eastAsia="Arial" w:hAnsi="Arial"/>
                                  <w:color w:val="000000"/>
                                  <w:sz w:val="22"/>
                                </w:rPr>
                                <w:br/>
                                <w:t>Auckland 2010</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medical research</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Distinguished Professor Bill Denny has been at the forefront of anticancer drug research for more than 40 years and was appointed an Officer of the New Zealand Order of Merit in 2003 for his contributions in this field.</w:t>
                              </w:r>
                              <w:r>
                                <w:rPr>
                                  <w:rFonts w:ascii="Arial" w:eastAsia="Arial" w:hAnsi="Arial"/>
                                  <w:color w:val="000000"/>
                                  <w:sz w:val="22"/>
                                </w:rPr>
                                <w:br/>
                              </w:r>
                              <w:r>
                                <w:rPr>
                                  <w:rFonts w:ascii="Arial" w:eastAsia="Arial" w:hAnsi="Arial"/>
                                  <w:color w:val="000000"/>
                                  <w:sz w:val="22"/>
                                </w:rPr>
                                <w:br/>
                                <w:t>Professor Denny has continued in his role as Director of the Auckland Cancer Society Research Centre at the University of Auckland, having held the position since 1999. Over the course of his career he has led teams which have taken 15 cancer drugs from the discovery phase through to clinical trials, and in some cases application in the clinic. Additional research at the Centre has led to an anti-tuberculosis drug in 2015 and an anti-Leishmaniasis drug in 2017. As part of the development of these drugs, he has been a co-founding scientist with Proacta Theraputics in San Diego and Pathway Theraputics in San Fransisco, and has worked with the Global Alliance for TB and the Geneva-based Drugs for Neglected Diseases Initiative. He co-founded Kea Theraputics in 2018, which is developing a range of anaesthetics and analgesics to reduce the reliance on opioids. He has authored more than 700 publications is a co-inventor on close to 70 US patents. Professor Denny was appointed to the American Chemical Society Medicinal Chemistry Hall of Fame in 2016.</w:t>
                              </w:r>
                              <w:r>
                                <w:rPr>
                                  <w:rFonts w:ascii="Arial" w:eastAsia="Arial" w:hAnsi="Arial"/>
                                  <w:color w:val="000000"/>
                                  <w:sz w:val="22"/>
                                </w:rPr>
                                <w:br/>
                              </w:r>
                              <w:r>
                                <w:rPr>
                                  <w:rFonts w:ascii="Arial" w:eastAsia="Arial" w:hAnsi="Arial"/>
                                  <w:color w:val="000000"/>
                                  <w:sz w:val="22"/>
                                </w:rPr>
                                <w:br/>
                                <w:t>HONOURS AND AWARDS</w:t>
                              </w:r>
                              <w:r>
                                <w:rPr>
                                  <w:rFonts w:ascii="Arial" w:eastAsia="Arial" w:hAnsi="Arial"/>
                                  <w:color w:val="000000"/>
                                  <w:sz w:val="22"/>
                                </w:rPr>
                                <w:br/>
                                <w:t>American Chemical Society, Medicinal Chemistry Award, 2014</w:t>
                              </w:r>
                              <w:r>
                                <w:rPr>
                                  <w:rFonts w:ascii="Arial" w:eastAsia="Arial" w:hAnsi="Arial"/>
                                  <w:color w:val="000000"/>
                                  <w:sz w:val="22"/>
                                </w:rPr>
                                <w:br/>
                                <w:t>Royal Australian Chemical Institute, Albert Award, 2006</w:t>
                              </w:r>
                              <w:r>
                                <w:rPr>
                                  <w:rFonts w:ascii="Arial" w:eastAsia="Arial" w:hAnsi="Arial"/>
                                  <w:color w:val="000000"/>
                                  <w:sz w:val="22"/>
                                </w:rPr>
                                <w:br/>
                                <w:t>Royal Society of Chemistry, Adrian Albert Award, 2005</w:t>
                              </w:r>
                              <w:r>
                                <w:rPr>
                                  <w:rFonts w:ascii="Arial" w:eastAsia="Arial" w:hAnsi="Arial"/>
                                  <w:color w:val="000000"/>
                                  <w:sz w:val="22"/>
                                </w:rPr>
                                <w:br/>
                                <w:t>Officer of the New Zealand Order of Merit, Queen’s Birthday 2003</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Knight Companion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SHELFORD, Mr Wayne Thomas (Buck), MBE</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28 Rushden Terrace</w:t>
                              </w:r>
                              <w:r>
                                <w:rPr>
                                  <w:rFonts w:ascii="Arial" w:eastAsia="Arial" w:hAnsi="Arial"/>
                                  <w:color w:val="000000"/>
                                  <w:sz w:val="22"/>
                                </w:rPr>
                                <w:br/>
                                <w:t>Red Beach</w:t>
                              </w:r>
                              <w:r>
                                <w:rPr>
                                  <w:rFonts w:ascii="Arial" w:eastAsia="Arial" w:hAnsi="Arial"/>
                                  <w:color w:val="000000"/>
                                  <w:sz w:val="22"/>
                                </w:rPr>
                                <w:br/>
                                <w:t>Auckland 0932</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rugby and the community</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Mr Wayne ‘Buck’ Shelford is recognised for his time with the All Blacks as a player from 1985 and Captain from 1987 to 1990, where he is credited for bringing the mana back to the All Black haka and leading a record-setting 14 consecutive test victories as Captain.</w:t>
                              </w:r>
                              <w:r>
                                <w:rPr>
                                  <w:rFonts w:ascii="Arial" w:eastAsia="Arial" w:hAnsi="Arial"/>
                                  <w:color w:val="000000"/>
                                  <w:sz w:val="22"/>
                                </w:rPr>
                                <w:br/>
                              </w:r>
                              <w:r>
                                <w:rPr>
                                  <w:rFonts w:ascii="Arial" w:eastAsia="Arial" w:hAnsi="Arial"/>
                                  <w:color w:val="000000"/>
                                  <w:sz w:val="22"/>
                                </w:rPr>
                                <w:br/>
                                <w:t>Mr Shelford has given freely and tirelessly back to the community through numerous charitable works, most notably through men’s health. He is a committed ambassador for the Prostate Cancer Foundation. His numerous fundraising activities include golf tournaments, ‘Pedals4Prostate’, ‘Shear4Life’, keynote speaking and charitable auctions, such as for Child Cancer Foundation. He was involved with Ministry of Health’s ‘Life Keeper Suicide Prevention’ programme and ‘Waimarie – Whatever it takes’ community housing for the disabled. He recently became involved with ‘Te Kiwi Māia’, a charitable trust involved in offering respite care for emergency first responders. He is member of the Northern Region Lion Foundation Grants Committee. He is on the Executive of Auckland RSA and Patron of the Passchendaele Society. He is President of Northshore Rugby Club, having been involved for more than 40 years as player, captain and coach. He is Patron of New Zealand Navy Rugby, New Zealand Defence Force Rugby and of Māori education programme ‘Te Reo Tuatahi’, supporting Te Reo Māori in mainstream schools. Mr Shelford is well regarded for his standing and mana within Aotearoa and within Te Ao Māori.</w:t>
                              </w:r>
                              <w:r>
                                <w:rPr>
                                  <w:rFonts w:ascii="Arial" w:eastAsia="Arial" w:hAnsi="Arial"/>
                                  <w:color w:val="000000"/>
                                  <w:sz w:val="22"/>
                                </w:rPr>
                                <w:br/>
                              </w:r>
                              <w:r>
                                <w:rPr>
                                  <w:rFonts w:ascii="Arial" w:eastAsia="Arial" w:hAnsi="Arial"/>
                                  <w:color w:val="000000"/>
                                  <w:sz w:val="22"/>
                                </w:rPr>
                                <w:br/>
                                <w:t>HONOURS</w:t>
                              </w:r>
                              <w:r>
                                <w:rPr>
                                  <w:rFonts w:ascii="Arial" w:eastAsia="Arial" w:hAnsi="Arial"/>
                                  <w:color w:val="000000"/>
                                  <w:sz w:val="22"/>
                                </w:rPr>
                                <w:br/>
                                <w:t>Member of the Order of the British Empire, New Year 1991.</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Knight Companion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SYDNEY, Mr Grahame Charles, ONZM</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27 Cambrian Road</w:t>
                              </w:r>
                              <w:r>
                                <w:rPr>
                                  <w:rFonts w:ascii="Arial" w:eastAsia="Arial" w:hAnsi="Arial"/>
                                  <w:color w:val="000000"/>
                                  <w:sz w:val="22"/>
                                </w:rPr>
                                <w:br/>
                                <w:t>RD 1</w:t>
                              </w:r>
                              <w:r>
                                <w:rPr>
                                  <w:rFonts w:ascii="Arial" w:eastAsia="Arial" w:hAnsi="Arial"/>
                                  <w:color w:val="000000"/>
                                  <w:sz w:val="22"/>
                                </w:rPr>
                                <w:br/>
                                <w:t>Oturehua 9386</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art</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Mr Grahame Sydney’s art career spans five decades across mediums including oil painting, watercolour, egg tempera, lithographs, etching, and photography.</w:t>
                              </w:r>
                              <w:r>
                                <w:rPr>
                                  <w:rFonts w:ascii="Arial" w:eastAsia="Arial" w:hAnsi="Arial"/>
                                  <w:color w:val="000000"/>
                                  <w:sz w:val="22"/>
                                </w:rPr>
                                <w:br/>
                              </w:r>
                              <w:r>
                                <w:rPr>
                                  <w:rFonts w:ascii="Arial" w:eastAsia="Arial" w:hAnsi="Arial"/>
                                  <w:color w:val="000000"/>
                                  <w:sz w:val="22"/>
                                </w:rPr>
                                <w:br/>
                                <w:t>Mr Sydney is best known for his landscapes of Central Otago, which for many have defined their responses to Central Otago and the South. His works are represented in the collections of all New Zealand’s major galleries and in private collections both nationally and internationally. His exhibits have attracted record crowds. His 1999 ‘Regions of the Heart: 25-year retrospective’ toured New Zealand’s public galleries for two years, setting record public attendances. Tens of thousands attended the ‘Down South – Recent Paintings’ exhibit at Porirua’s Pataka Art and Museum Gallery in 2011. His photographs comprise two books, ‘White Silence’ and ‘Grahame Sydney’s Central Otago’. His works are the subjects of several books including ‘Grahame Sydney Paintings 1974-2014’ and his own publications have included ‘Promised Land: From Dunedin to the Dunstan Goldfields’ (2009). He was a driving force behind the creation of the Henderson House Artists in Residence Programme in Alexandra and he now chairs the Henderson Arts Trust. Mr Sydney has advocated on various environmental issues, including the successful ‘Save Central’ campaign, and he was a founding member of the Central Otago Wildling Conifer Control Group.</w:t>
                              </w:r>
                              <w:r>
                                <w:rPr>
                                  <w:rFonts w:ascii="Arial" w:eastAsia="Arial" w:hAnsi="Arial"/>
                                  <w:color w:val="000000"/>
                                  <w:sz w:val="22"/>
                                </w:rPr>
                                <w:br/>
                              </w:r>
                              <w:r>
                                <w:rPr>
                                  <w:rFonts w:ascii="Arial" w:eastAsia="Arial" w:hAnsi="Arial"/>
                                  <w:color w:val="000000"/>
                                  <w:sz w:val="22"/>
                                </w:rPr>
                                <w:br/>
                                <w:t>HONOURS</w:t>
                              </w:r>
                              <w:r>
                                <w:rPr>
                                  <w:rFonts w:ascii="Arial" w:eastAsia="Arial" w:hAnsi="Arial"/>
                                  <w:color w:val="000000"/>
                                  <w:sz w:val="22"/>
                                </w:rPr>
                                <w:br/>
                                <w:t>Officer of the New Zealand Order of Merit, New Year 2004</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8F176D">
                  <w:pPr>
                    <w:spacing w:after="0" w:line="240" w:lineRule="auto"/>
                  </w:pPr>
                </w:p>
              </w:tc>
            </w:tr>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488"/>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CNZM</w:t>
                  </w:r>
                </w:p>
              </w:tc>
            </w:tr>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Companion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COXON, Dr Evelyn Imelda (Eve)</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 xml:space="preserve">Apartment 704 </w:t>
                              </w:r>
                              <w:r>
                                <w:rPr>
                                  <w:rFonts w:ascii="Arial" w:eastAsia="Arial" w:hAnsi="Arial"/>
                                  <w:color w:val="000000"/>
                                  <w:sz w:val="22"/>
                                </w:rPr>
                                <w:br/>
                                <w:t>5 Hohipere Street</w:t>
                              </w:r>
                              <w:r>
                                <w:rPr>
                                  <w:rFonts w:ascii="Arial" w:eastAsia="Arial" w:hAnsi="Arial"/>
                                  <w:color w:val="000000"/>
                                  <w:sz w:val="22"/>
                                </w:rPr>
                                <w:br/>
                                <w:t>Eden Terrace</w:t>
                              </w:r>
                              <w:r>
                                <w:rPr>
                                  <w:rFonts w:ascii="Arial" w:eastAsia="Arial" w:hAnsi="Arial"/>
                                  <w:color w:val="000000"/>
                                  <w:sz w:val="22"/>
                                </w:rPr>
                                <w:br/>
                                <w:t>Auckland 1010</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Pacific and tertiary education</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Dr Eve Coxon has been involved in Pacific education for almost 40 years and is recognised regionally and internationally.</w:t>
                              </w:r>
                              <w:r>
                                <w:rPr>
                                  <w:rFonts w:ascii="Arial" w:eastAsia="Arial" w:hAnsi="Arial"/>
                                  <w:color w:val="000000"/>
                                  <w:sz w:val="22"/>
                                </w:rPr>
                                <w:br/>
                              </w:r>
                              <w:r>
                                <w:rPr>
                                  <w:rFonts w:ascii="Arial" w:eastAsia="Arial" w:hAnsi="Arial"/>
                                  <w:color w:val="000000"/>
                                  <w:sz w:val="22"/>
                                </w:rPr>
                                <w:br/>
                                <w:t>During her time at Auckland University, Dr Coxon has established undergraduate and postgraduate courses in Pacific education and Pacific Studies. She has supervised 45 PhD or Masters’ theses, the majority authored by Pacific students. She was founding director of the Research Unit in Pacific Education and played a key role in the development of the Rethinking Pacific Education Initiative for Pacific Peoples which has, for more than twenty years, fostered new generations of regional Pacific education leaders. She has undertaken research in a range of Pacific countries, contributed to academic programmes at Pacific universities and authored numerous books, journal articles, book chapters and research reports, mostly in collaboration with Pacific colleagues. She has been appointed to many advisory positions by governments across the region, such as Education Sector Support Advisor to the Tongan Ministry of Education, Policy Advisor to the Samoan Ministry of Education, and New Zealand Representative on the Fiji Education Commission. She has been President of the Oceania Comparative Education Society and since 2016 has held leadership positions on the World Council of Comparative Education Societies. Dr Coxon continues in an honorary position at Auckland University actively supporting students, Pacific education research and researchers.</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Companion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 xml:space="preserve">CULL, </w:t>
                              </w:r>
                              <w:r w:rsidR="00CB29E9">
                                <w:rPr>
                                  <w:rFonts w:ascii="Arial" w:eastAsia="Arial" w:hAnsi="Arial"/>
                                  <w:b/>
                                  <w:color w:val="000000"/>
                                  <w:sz w:val="22"/>
                                </w:rPr>
                                <w:t xml:space="preserve">The late </w:t>
                              </w:r>
                              <w:r>
                                <w:rPr>
                                  <w:rFonts w:ascii="Arial" w:eastAsia="Arial" w:hAnsi="Arial"/>
                                  <w:b/>
                                  <w:color w:val="000000"/>
                                  <w:sz w:val="22"/>
                                </w:rPr>
                                <w:t>Mr David Charles (Dave)</w:t>
                              </w:r>
                              <w:r w:rsidR="00CB29E9">
                                <w:rPr>
                                  <w:rFonts w:ascii="Arial" w:eastAsia="Arial" w:hAnsi="Arial"/>
                                  <w:b/>
                                  <w:color w:val="000000"/>
                                  <w:sz w:val="22"/>
                                </w:rPr>
                                <w:br/>
                              </w:r>
                              <w:r w:rsidR="00CB29E9" w:rsidRPr="00EA47CC">
                                <w:rPr>
                                  <w:rFonts w:ascii="Arial" w:eastAsia="Arial" w:hAnsi="Arial"/>
                                  <w:i/>
                                  <w:iCs/>
                                  <w:color w:val="000000"/>
                                  <w:sz w:val="22"/>
                                </w:rPr>
                                <w:t xml:space="preserve">Deceased. </w:t>
                              </w:r>
                              <w:r w:rsidR="00CB29E9" w:rsidRPr="00EA47CC">
                                <w:rPr>
                                  <w:rFonts w:ascii="Arial" w:hAnsi="Arial" w:cs="Arial"/>
                                  <w:i/>
                                  <w:iCs/>
                                  <w:sz w:val="22"/>
                                  <w:szCs w:val="22"/>
                                </w:rPr>
                                <w:t>Her Majesty’s approval of this award took effect on 26 April 2021, prior to the date of decease.</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r>
                              <w:r w:rsidR="00CB29E9">
                                <w:rPr>
                                  <w:rFonts w:ascii="Arial" w:eastAsia="Arial" w:hAnsi="Arial"/>
                                  <w:color w:val="000000"/>
                                  <w:sz w:val="22"/>
                                </w:rPr>
                                <w:t xml:space="preserve">C/- </w:t>
                              </w:r>
                              <w:r w:rsidR="00EA47CC">
                                <w:rPr>
                                  <w:rFonts w:ascii="Arial" w:eastAsia="Arial" w:hAnsi="Arial"/>
                                  <w:color w:val="000000"/>
                                  <w:sz w:val="22"/>
                                </w:rPr>
                                <w:t>Joan Wilson</w:t>
                              </w:r>
                              <w:r w:rsidR="00EA47CC">
                                <w:rPr>
                                  <w:rFonts w:ascii="Arial" w:eastAsia="Arial" w:hAnsi="Arial"/>
                                  <w:color w:val="000000"/>
                                  <w:sz w:val="22"/>
                                </w:rPr>
                                <w:br/>
                                <w:t>(wife of next of kin of Mr Cull)</w:t>
                              </w:r>
                              <w:r w:rsidR="00EA47CC">
                                <w:rPr>
                                  <w:rFonts w:ascii="Arial" w:eastAsia="Arial" w:hAnsi="Arial"/>
                                  <w:color w:val="000000"/>
                                  <w:sz w:val="22"/>
                                </w:rPr>
                                <w:br/>
                              </w:r>
                              <w:r>
                                <w:rPr>
                                  <w:rFonts w:ascii="Arial" w:eastAsia="Arial" w:hAnsi="Arial"/>
                                  <w:color w:val="000000"/>
                                  <w:sz w:val="22"/>
                                </w:rPr>
                                <w:t>338 Portobello Road</w:t>
                              </w:r>
                              <w:r>
                                <w:rPr>
                                  <w:rFonts w:ascii="Arial" w:eastAsia="Arial" w:hAnsi="Arial"/>
                                  <w:color w:val="000000"/>
                                  <w:sz w:val="22"/>
                                </w:rPr>
                                <w:br/>
                                <w:t>RD 2</w:t>
                              </w:r>
                              <w:r>
                                <w:rPr>
                                  <w:rFonts w:ascii="Arial" w:eastAsia="Arial" w:hAnsi="Arial"/>
                                  <w:color w:val="000000"/>
                                  <w:sz w:val="22"/>
                                </w:rPr>
                                <w:br/>
                                <w:t>Dunedin 9077</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local government</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 xml:space="preserve">Mr Dave Cull was a Councillor from 2007 and Mayor from 2010 of Dunedin City Council (DCC). </w:t>
                              </w:r>
                              <w:r>
                                <w:rPr>
                                  <w:rFonts w:ascii="Arial" w:eastAsia="Arial" w:hAnsi="Arial"/>
                                  <w:color w:val="000000"/>
                                  <w:sz w:val="22"/>
                                </w:rPr>
                                <w:br/>
                              </w:r>
                              <w:r>
                                <w:rPr>
                                  <w:rFonts w:ascii="Arial" w:eastAsia="Arial" w:hAnsi="Arial"/>
                                  <w:color w:val="000000"/>
                                  <w:sz w:val="22"/>
                                </w:rPr>
                                <w:br/>
                                <w:t>As Mayor until 2019, Mr Cull implemented a plan for restructuring the council-controlled organisations, improved the financial state of the city, and placed openness and transparency at the forefront of democratic process. He instigated work in heritage reuse, digital excellence and sustainable urbanism, with Dunedin being recognised for regeneration of communities without demolition. He built strong sister city relationships with Edinburgh and Shanghai and supported a number of United Nations initiatives to build international cultural links and support sustainable development. He supported Dunedin’s bid to become a UNESCO City of Literature and was an active supporter and contributor to the UN’s Creative Cities Network. He was elected President of Local Government New Zealand from 2017 to 2019. During this time he introduced training and grading schemes that achieved the benchmark and framework that was perceived as previously lacking. He has been Vice Chair of Commonwealth Local Government Forum and Co-President of United Cities and Local Governments Asia Pacific. Mr Cull has chaired the Southern District Health Board since 2019, overseeing planning for a new Dunedin hospital.</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Companion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FRANCIS, Mr Robert Charles (Bob), QSO, MBE, JP</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92 Solway Crescent</w:t>
                              </w:r>
                              <w:r>
                                <w:rPr>
                                  <w:rFonts w:ascii="Arial" w:eastAsia="Arial" w:hAnsi="Arial"/>
                                  <w:color w:val="000000"/>
                                  <w:sz w:val="22"/>
                                </w:rPr>
                                <w:br/>
                                <w:t>Solway</w:t>
                              </w:r>
                              <w:r>
                                <w:rPr>
                                  <w:rFonts w:ascii="Arial" w:eastAsia="Arial" w:hAnsi="Arial"/>
                                  <w:color w:val="000000"/>
                                  <w:sz w:val="22"/>
                                </w:rPr>
                                <w:br/>
                                <w:t>Masterton 5810</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the community and conservation</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CB29E9" w:rsidRDefault="00B946B6">
                              <w:pPr>
                                <w:spacing w:after="0" w:line="240" w:lineRule="auto"/>
                                <w:rPr>
                                  <w:rFonts w:ascii="Arial" w:eastAsia="Arial" w:hAnsi="Arial"/>
                                  <w:color w:val="000000"/>
                                  <w:sz w:val="22"/>
                                </w:rPr>
                              </w:pPr>
                              <w:r>
                                <w:rPr>
                                  <w:rFonts w:ascii="Arial" w:eastAsia="Arial" w:hAnsi="Arial"/>
                                  <w:color w:val="000000"/>
                                  <w:sz w:val="22"/>
                                </w:rPr>
                                <w:t>Mr Bob Francis was Mayor of the Masterton District Council from 1989 until 2007 and has since continued to contribute to the community through various positions and organisations.</w:t>
                              </w:r>
                              <w:r w:rsidR="00CB29E9">
                                <w:rPr>
                                  <w:rFonts w:ascii="Arial" w:eastAsia="Arial" w:hAnsi="Arial"/>
                                  <w:color w:val="000000"/>
                                  <w:sz w:val="22"/>
                                </w:rPr>
                                <w:t xml:space="preserve"> </w:t>
                              </w:r>
                            </w:p>
                            <w:p w:rsidR="00CB29E9" w:rsidRDefault="00CB29E9">
                              <w:pPr>
                                <w:spacing w:after="0" w:line="240" w:lineRule="auto"/>
                                <w:rPr>
                                  <w:rFonts w:ascii="Arial" w:eastAsia="Arial" w:hAnsi="Arial"/>
                                  <w:color w:val="000000"/>
                                  <w:sz w:val="22"/>
                                </w:rPr>
                              </w:pPr>
                            </w:p>
                            <w:p w:rsidR="008F176D" w:rsidRDefault="00B946B6">
                              <w:pPr>
                                <w:spacing w:after="0" w:line="240" w:lineRule="auto"/>
                              </w:pPr>
                              <w:r>
                                <w:rPr>
                                  <w:rFonts w:ascii="Arial" w:eastAsia="Arial" w:hAnsi="Arial"/>
                                  <w:color w:val="000000"/>
                                  <w:sz w:val="22"/>
                                </w:rPr>
                                <w:t>Mr Francis has been Chairman since 2006 of Pūkaha Mount Bruce, a national wildlife centre in the Tararua district, during which time he has helped drive several conservation programmes and fundraising of more than $5 million since 2008. Most recently he led the planning for the development of an education centre at Pūkaha. He co-founded the Wairarapa Development Group, a think tank charged with improving commercial opportunities within the Wairarapa. He led the successful Super Turf project to bring a $2.1 million state of the art artificial turf and floodlights to Masterton. He launched Digital Seniors Trust in 2018. He has been the Chairman of Wings over Wairarapa Community Trust since 2011 and has contributed to the development of Masterton Aerodrome. He has been Chair of the Aratoi Foundation and the Wairarapa Water User Project, a major regional irrigation scheme, the Wairarapa Homes Steering Committee, and Heartland Wairarapa. From 2006 to 2012 Mr Francis was a Commission Member of the New Zealand Fire Service and was Chairman of the Wairarapa District Health Board from 2006 to 2013.HONOURSCompanion of the Queen’s Service Order, Queen’s Birthday 2002Member of the Order of the British Empire, New Year 1991</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Companion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MACFARLANE, Professor Angus Hikairo</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r>
                              <w:r w:rsidR="00F34EE5">
                                <w:rPr>
                                  <w:rFonts w:ascii="Arial" w:eastAsia="Arial" w:hAnsi="Arial"/>
                                  <w:color w:val="000000"/>
                                  <w:sz w:val="22"/>
                                </w:rPr>
                                <w:t>Flat 1</w:t>
                              </w:r>
                              <w:r w:rsidR="00F34EE5">
                                <w:rPr>
                                  <w:rFonts w:ascii="Arial" w:eastAsia="Arial" w:hAnsi="Arial"/>
                                  <w:color w:val="000000"/>
                                  <w:sz w:val="22"/>
                                </w:rPr>
                                <w:br/>
                                <w:t>2 Dovedale Avenue</w:t>
                              </w:r>
                              <w:r>
                                <w:rPr>
                                  <w:rFonts w:ascii="Arial" w:eastAsia="Arial" w:hAnsi="Arial"/>
                                  <w:color w:val="000000"/>
                                  <w:sz w:val="22"/>
                                </w:rPr>
                                <w:br/>
                              </w:r>
                              <w:r w:rsidR="00F34EE5">
                                <w:rPr>
                                  <w:rFonts w:ascii="Arial" w:eastAsia="Arial" w:hAnsi="Arial"/>
                                  <w:color w:val="000000"/>
                                  <w:sz w:val="22"/>
                                </w:rPr>
                                <w:t>Ilam</w:t>
                              </w:r>
                              <w:r>
                                <w:rPr>
                                  <w:rFonts w:ascii="Arial" w:eastAsia="Arial" w:hAnsi="Arial"/>
                                  <w:color w:val="000000"/>
                                  <w:sz w:val="22"/>
                                </w:rPr>
                                <w:br/>
                              </w:r>
                              <w:r w:rsidR="00F34EE5">
                                <w:rPr>
                                  <w:rFonts w:ascii="Arial" w:eastAsia="Arial" w:hAnsi="Arial"/>
                                  <w:color w:val="000000"/>
                                  <w:sz w:val="22"/>
                                </w:rPr>
                                <w:t>Christchurch 8041</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education, psychology and Māori</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 xml:space="preserve">Professor Angus Macfarlane has been a leading figure in cultural theory in education and psychology and an eminent researcher in the field of Mātauranga Māori, who has gained international recognition for the transferability of his theories. </w:t>
                              </w:r>
                              <w:r>
                                <w:rPr>
                                  <w:rFonts w:ascii="Arial" w:eastAsia="Arial" w:hAnsi="Arial"/>
                                  <w:color w:val="000000"/>
                                  <w:sz w:val="22"/>
                                </w:rPr>
                                <w:br/>
                              </w:r>
                              <w:r>
                                <w:rPr>
                                  <w:rFonts w:ascii="Arial" w:eastAsia="Arial" w:hAnsi="Arial"/>
                                  <w:color w:val="000000"/>
                                  <w:sz w:val="22"/>
                                </w:rPr>
                                <w:br/>
                                <w:t>Professor Macfarlane has developed bicultural approaches for teachers and psychologists to create safe and inclusive relationships with Māori students and clients, notably the Educultural Wheel, his most widely referred to framework for professional practice. His education theories have also proven to be effective for Pacific, disabled and gifted learners. He developed his first education theory in New Zealand, the Hikairo Rationale (now Hikairo Schema), a bicultural approach to positive behaviour, while head teacher of the Awhina special education school in 1980s and early 1990s. He has contributed to national projects, such as Resource Teachers for Learning and Behaviour and Hui Whakatika, a Māori-developed restorative justice programme in schools. His bicultural research model He Ara Whiria has been widely used by Superu (The Families Commission), MSD, Ministry of Education, Ministry of Defence and the New Zealand Council for Educational Research, and is the basis for research for E Tipu e Rea A Better Start National Science Challenge. Professor Macfarlane is Professor of Māori Research and was founding Director of Te Rū Rangahau (The Māori Research Laboratory) at University of Canterbury.</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Companion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MARSHALL, Dr Kevin Raymond</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1 Pinelands Avenue</w:t>
                              </w:r>
                              <w:r>
                                <w:rPr>
                                  <w:rFonts w:ascii="Arial" w:eastAsia="Arial" w:hAnsi="Arial"/>
                                  <w:color w:val="000000"/>
                                  <w:sz w:val="22"/>
                                </w:rPr>
                                <w:br/>
                                <w:t>Seatoun</w:t>
                              </w:r>
                              <w:r>
                                <w:rPr>
                                  <w:rFonts w:ascii="Arial" w:eastAsia="Arial" w:hAnsi="Arial"/>
                                  <w:color w:val="000000"/>
                                  <w:sz w:val="22"/>
                                </w:rPr>
                                <w:br/>
                                <w:t>Wellington 6022</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food science and technology</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 xml:space="preserve">Dr Kevin Marshall has made a major contribution to New Zealand’s food and bio-processing industries over a 60-year career.  </w:t>
                              </w:r>
                              <w:r>
                                <w:rPr>
                                  <w:rFonts w:ascii="Arial" w:eastAsia="Arial" w:hAnsi="Arial"/>
                                  <w:color w:val="000000"/>
                                  <w:sz w:val="22"/>
                                </w:rPr>
                                <w:br/>
                              </w:r>
                              <w:r>
                                <w:rPr>
                                  <w:rFonts w:ascii="Arial" w:eastAsia="Arial" w:hAnsi="Arial"/>
                                  <w:color w:val="000000"/>
                                  <w:sz w:val="22"/>
                                </w:rPr>
                                <w:br/>
                                <w:t>Dr Marshall’s dairy career began at the New Zealand Dairy Research Institute, where he pioneered initiatives to deal with whey utilisation, helping New Zealand to become a world leader in adopting new processing technologies. He became Chief Executive of the Dairy Research Institute and Group Leader Research and Development of the New Zealand Dairy Board. He led an entity established by the Dairy Board to fund and participate in university research into milk and plant genetics. He was active in resolving complex technical issues between the New Zealand dairy industry and overseas importers and regulators and helped to elevate New Zealand’s status abroad. He became a highly respected contributor to the International Dairy Foundation. In his retirement, he has held governance or advisory roles with many entities and initiatives in the public and private sectors. These include the Primary Growth Partnership, New Zealand Food Safety Science and Research Centre, Seafood Innovations, Foundation for Arable Research, Wool Equities, High Value Nutrition, Zespri, Synlait, Plant and Food Research, Plant Biosecurity CRC and MBIE. Dr Marshall is currently Chair of the Riddet Institute Centre of Research Excellence and of Food Industry Enabling Technologies, and a director of Bioresource Processing Alliance.</w:t>
                              </w:r>
                              <w:r>
                                <w:rPr>
                                  <w:rFonts w:ascii="Arial" w:eastAsia="Arial" w:hAnsi="Arial"/>
                                  <w:color w:val="000000"/>
                                  <w:sz w:val="22"/>
                                </w:rPr>
                                <w:br/>
                              </w:r>
                              <w:r>
                                <w:rPr>
                                  <w:rFonts w:ascii="Arial" w:eastAsia="Arial" w:hAnsi="Arial"/>
                                  <w:color w:val="000000"/>
                                  <w:sz w:val="22"/>
                                </w:rPr>
                                <w:br/>
                                <w:t>AWARDS</w:t>
                              </w:r>
                              <w:r>
                                <w:rPr>
                                  <w:rFonts w:ascii="Arial" w:eastAsia="Arial" w:hAnsi="Arial"/>
                                  <w:color w:val="000000"/>
                                  <w:sz w:val="22"/>
                                </w:rPr>
                                <w:br/>
                                <w:t>International Dairy Foundation award for outstanding contribution to progress in dairying worldwide, 2016</w:t>
                              </w:r>
                              <w:r>
                                <w:rPr>
                                  <w:rFonts w:ascii="Arial" w:eastAsia="Arial" w:hAnsi="Arial"/>
                                  <w:color w:val="000000"/>
                                  <w:sz w:val="22"/>
                                </w:rPr>
                                <w:br/>
                                <w:t>New Zealand Institute of Food Science and Technology Distinguished Service Award, 2012</w:t>
                              </w:r>
                              <w:r>
                                <w:rPr>
                                  <w:rFonts w:ascii="Arial" w:eastAsia="Arial" w:hAnsi="Arial"/>
                                  <w:color w:val="000000"/>
                                  <w:sz w:val="22"/>
                                </w:rPr>
                                <w:br/>
                                <w:t>New Zealand Institute of Food Science and Technology JC Andrews award for services to Food Science and Technology, 2006</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Companion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MIKAERE, Mr Harry Haerengarangi</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668 Manaia Road</w:t>
                              </w:r>
                              <w:r>
                                <w:rPr>
                                  <w:rFonts w:ascii="Arial" w:eastAsia="Arial" w:hAnsi="Arial"/>
                                  <w:color w:val="000000"/>
                                  <w:sz w:val="22"/>
                                </w:rPr>
                                <w:br/>
                                <w:t>RD 1</w:t>
                              </w:r>
                              <w:r>
                                <w:rPr>
                                  <w:rFonts w:ascii="Arial" w:eastAsia="Arial" w:hAnsi="Arial"/>
                                  <w:color w:val="000000"/>
                                  <w:sz w:val="22"/>
                                </w:rPr>
                                <w:br/>
                                <w:t>Coromandel 3581</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the aquaculture industry and Māori</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Mr Harry Mikaere has been a pioneer of aquaculture as one of the earliest mussel farmers in the Coromandel area, and has supported other organisations in the development of their businesses over 30 years, helping the industry become world-renowned.</w:t>
                              </w:r>
                              <w:r>
                                <w:rPr>
                                  <w:rFonts w:ascii="Arial" w:eastAsia="Arial" w:hAnsi="Arial"/>
                                  <w:color w:val="000000"/>
                                  <w:sz w:val="22"/>
                                </w:rPr>
                                <w:br/>
                              </w:r>
                              <w:r>
                                <w:rPr>
                                  <w:rFonts w:ascii="Arial" w:eastAsia="Arial" w:hAnsi="Arial"/>
                                  <w:color w:val="000000"/>
                                  <w:sz w:val="22"/>
                                </w:rPr>
                                <w:br/>
                                <w:t>Mr Mikaere is a director of Pare Hauraki Fishing Trust and has been a Director of Aquaculture New Zealand since 2011. He has travelled internationally to develop relationships and capability in aquaculture throughout Asia. He established several successful businesses that have employed local people across the aquaculture and health sectors, including the first and, to this day, only rest home and private hospital in the Coromandel region. He is a director of Hauraki Māori Trust Board and chairs Pare Hauraki Assets Holdings, Te Korowai Hauora o Hauraki, and Tikapa Moana Enterprise Ltd. Regionally, he is Chair of Hauraki Primary Health Organisation, Tainui Waka Alliance, and Ngāti Pūkenga ki Manaia. He has previously been on the Waikato District Health Board, chaired the Iwi Māori Council from 2007 to 2016 and was Iwi negotiator of Te Au Maaro from 2005. He was director and Chair of the Asset Holding Trust of Ngāti Kahungunu. As a committee member and Chair of Manaia Marae, Mr Mikaere has been instrumental in the redevelopment of the marae and the local kura of Manaia.</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Companion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OMBLER, Mr John Stewart, QSO</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1 Terranova Place</w:t>
                              </w:r>
                              <w:r>
                                <w:rPr>
                                  <w:rFonts w:ascii="Arial" w:eastAsia="Arial" w:hAnsi="Arial"/>
                                  <w:color w:val="000000"/>
                                  <w:sz w:val="22"/>
                                </w:rPr>
                                <w:br/>
                                <w:t>Wanaka 9305</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the public service</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Mr John Ombler has had a 43-year career in the public service and was appointed a Companion of the Queen’s Service Order in 2013 for his services to the State.</w:t>
                              </w:r>
                              <w:r>
                                <w:rPr>
                                  <w:rFonts w:ascii="Arial" w:eastAsia="Arial" w:hAnsi="Arial"/>
                                  <w:color w:val="000000"/>
                                  <w:sz w:val="22"/>
                                </w:rPr>
                                <w:br/>
                              </w:r>
                              <w:r>
                                <w:rPr>
                                  <w:rFonts w:ascii="Arial" w:eastAsia="Arial" w:hAnsi="Arial"/>
                                  <w:color w:val="000000"/>
                                  <w:sz w:val="22"/>
                                </w:rPr>
                                <w:br/>
                                <w:t>Since his retirement in 2013, Mr Ombler has returned to twice lead Public Service agencies in response to significant crises. He reprised his role as Chief Executive of the Canterbury Earthquake Recovery Authority from 2014 to 2016, the year CERA was disestablished. In 2020 he became All-of-Government Controller for the response to COVID-19, chairing the five-member National Response Leadership Team, made up of the Director-General of Health, Director of Civil Defence and Emergency Management, and the All-of-Government Operations and Strategy and Policy Leads. In this role, he had responsibility and oversight for coordinating the public service response at a strategic and operational level – from the National Crisis Management Centre, to cross-agency officials’ meetings, to on-the ground delivery. Meeting daily during the initial months of the pandemic outbreak, this team had a key role in advising the Prime Minister and Cabinet on the complex breadth of COVID-19 matters, and ensuring public service agencies were ready to turn executive decisions into practice. In November 2017 Mr Ombler was appointed to conduct an inquiry under the State Services Commissioner into financial irregularities at the Waikato District Health Board.</w:t>
                              </w:r>
                              <w:r>
                                <w:rPr>
                                  <w:rFonts w:ascii="Arial" w:eastAsia="Arial" w:hAnsi="Arial"/>
                                  <w:color w:val="000000"/>
                                  <w:sz w:val="22"/>
                                </w:rPr>
                                <w:br/>
                              </w:r>
                              <w:r>
                                <w:rPr>
                                  <w:rFonts w:ascii="Arial" w:eastAsia="Arial" w:hAnsi="Arial"/>
                                  <w:color w:val="000000"/>
                                  <w:sz w:val="22"/>
                                </w:rPr>
                                <w:br/>
                                <w:t>HONOURS</w:t>
                              </w:r>
                              <w:r>
                                <w:rPr>
                                  <w:rFonts w:ascii="Arial" w:eastAsia="Arial" w:hAnsi="Arial"/>
                                  <w:color w:val="000000"/>
                                  <w:sz w:val="22"/>
                                </w:rPr>
                                <w:br/>
                                <w:t>Companion of the Queen’s Service Order, Queen’s Birthday 2013</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Companion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PURDY, Professor Suzanne Carolyn</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113 Wheturangi Road</w:t>
                              </w:r>
                              <w:r>
                                <w:rPr>
                                  <w:rFonts w:ascii="Arial" w:eastAsia="Arial" w:hAnsi="Arial"/>
                                  <w:color w:val="000000"/>
                                  <w:sz w:val="22"/>
                                </w:rPr>
                                <w:br/>
                                <w:t>Greenlane</w:t>
                              </w:r>
                              <w:r>
                                <w:rPr>
                                  <w:rFonts w:ascii="Arial" w:eastAsia="Arial" w:hAnsi="Arial"/>
                                  <w:color w:val="000000"/>
                                  <w:sz w:val="22"/>
                                </w:rPr>
                                <w:br/>
                                <w:t>Auckland 1051</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audiology and communication science</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Professor Suzanne Purdy, current Head of the School of Psychology at the University of Auckland, has had a distinguished career in the field of Audiology and Communication Science.</w:t>
                              </w:r>
                              <w:r>
                                <w:rPr>
                                  <w:rFonts w:ascii="Arial" w:eastAsia="Arial" w:hAnsi="Arial"/>
                                  <w:color w:val="000000"/>
                                  <w:sz w:val="22"/>
                                </w:rPr>
                                <w:br/>
                              </w:r>
                              <w:r>
                                <w:rPr>
                                  <w:rFonts w:ascii="Arial" w:eastAsia="Arial" w:hAnsi="Arial"/>
                                  <w:color w:val="000000"/>
                                  <w:sz w:val="22"/>
                                </w:rPr>
                                <w:br/>
                                <w:t>Professor Purdy’s four decades of research have impacted diagnostic and treatment practices in the areas of cochlear implants; hearing, auditory processing and language disorders in children and adults; and communication disorders in autism. She has helped instigate novel approaches to stroke and aphasia rehabilitation including Māori-led community initiatives, choral and public speaking therapies for neurological conditions, and sensory training for mild cognitive impairment. Her electrophysiology research at the National Acoustic Laboratories in Australia resulted in the development and routine adoption of a new objective hearing test for infants with hearing loss throughout Australia and New Zealand. She has contributed substantially to the development of the Audiology and Speech-language professions nationally through two professional degree programmes at the University of Auckland. She has been involved with the governance and management of numerous community organisations relating to speech and hearing disorders, including the National Foundation for Deaf and Hard of Hearing, the Gavel Club, and the Stuttering Treatment and Research Trust.  She is Deputy Co-director of the Eisdell Moore Centre for Hearing and Balance Research. Professor Purdy has chaired the International Evoked Response Audiometry Study Group since 2015.</w:t>
                              </w:r>
                              <w:r>
                                <w:rPr>
                                  <w:rFonts w:ascii="Arial" w:eastAsia="Arial" w:hAnsi="Arial"/>
                                  <w:color w:val="000000"/>
                                  <w:sz w:val="22"/>
                                </w:rPr>
                                <w:br/>
                              </w:r>
                              <w:r>
                                <w:rPr>
                                  <w:rFonts w:ascii="Arial" w:eastAsia="Arial" w:hAnsi="Arial"/>
                                  <w:color w:val="000000"/>
                                  <w:sz w:val="22"/>
                                </w:rPr>
                                <w:br/>
                                <w:t>AWARDS</w:t>
                              </w:r>
                              <w:r>
                                <w:rPr>
                                  <w:rFonts w:ascii="Arial" w:eastAsia="Arial" w:hAnsi="Arial"/>
                                  <w:color w:val="000000"/>
                                  <w:sz w:val="22"/>
                                </w:rPr>
                                <w:br/>
                                <w:t>American Academy of Audiology International Award for Hearing, 2020</w:t>
                              </w:r>
                              <w:r>
                                <w:rPr>
                                  <w:rFonts w:ascii="Arial" w:eastAsia="Arial" w:hAnsi="Arial"/>
                                  <w:color w:val="000000"/>
                                  <w:sz w:val="22"/>
                                </w:rPr>
                                <w:br/>
                                <w:t>New Zealand Speech-language Therapists’ Association, Grace Gane Memorial Award, 2019</w:t>
                              </w:r>
                              <w:r>
                                <w:rPr>
                                  <w:rFonts w:ascii="Arial" w:eastAsia="Arial" w:hAnsi="Arial"/>
                                  <w:color w:val="000000"/>
                                  <w:sz w:val="22"/>
                                </w:rPr>
                                <w:br/>
                                <w:t>National Foundation for Deaf and Hard of Hearing, Hearing Hero Award, 2016</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Companion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RICHMOND, Professor Emeritus David Eric</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Lakeview 416</w:t>
                              </w:r>
                              <w:r>
                                <w:rPr>
                                  <w:rFonts w:ascii="Arial" w:eastAsia="Arial" w:hAnsi="Arial"/>
                                  <w:color w:val="000000"/>
                                  <w:sz w:val="22"/>
                                </w:rPr>
                                <w:br/>
                                <w:t>8 Harrison Road</w:t>
                              </w:r>
                              <w:r>
                                <w:rPr>
                                  <w:rFonts w:ascii="Arial" w:eastAsia="Arial" w:hAnsi="Arial"/>
                                  <w:color w:val="000000"/>
                                  <w:sz w:val="22"/>
                                </w:rPr>
                                <w:br/>
                                <w:t>Mt Wellington</w:t>
                              </w:r>
                              <w:r>
                                <w:rPr>
                                  <w:rFonts w:ascii="Arial" w:eastAsia="Arial" w:hAnsi="Arial"/>
                                  <w:color w:val="000000"/>
                                  <w:sz w:val="22"/>
                                </w:rPr>
                                <w:br/>
                                <w:t>Auckland 1060</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health and education</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Professor Emeritus David Richmond was inaugural Masonic Professor of Geriatric Medicine at the University of Auckland from 1985 to 1994.</w:t>
                              </w:r>
                              <w:r>
                                <w:rPr>
                                  <w:rFonts w:ascii="Arial" w:eastAsia="Arial" w:hAnsi="Arial"/>
                                  <w:color w:val="000000"/>
                                  <w:sz w:val="22"/>
                                </w:rPr>
                                <w:br/>
                              </w:r>
                              <w:r>
                                <w:rPr>
                                  <w:rFonts w:ascii="Arial" w:eastAsia="Arial" w:hAnsi="Arial"/>
                                  <w:color w:val="000000"/>
                                  <w:sz w:val="22"/>
                                </w:rPr>
                                <w:br/>
                                <w:t>Professor Richmond was the inaugural director of C.M.E for the Royal Australasian College of Physicians (New Zealand), inaugural Chair of the Auckland Hospital Research Ethics Committee, and a founding member of the Health Research Council’s National Ethics Committee. On retiring as HOD (Geriatric Medicine), he was appointed Assistant Dean (Academic) and awarded a personal Chair in Medicine and Medical Education. He founded the HOPE Foundation for Research in Ageing from 1994 and chaired its Board for 20 years. He formed the New Zealand Nephrology Group and established a University Diploma in Geriatric Medicine for General Practitioners. He is a fellow of two Royal colleges and Diplomate of the American Board of Internal Medicine. He is a Life Member of New Zealand Association of Gerontology and Fellow of the Selwyn Foundation. He was an advisor to the WHO, the Department of External Affairs and Health and an expert advisor on several coronial inquiries. He was member of the Prime Ministerial Task Force on ageing. Professor Richmond has held local and national positions in the Baptist Churches of New Zealand and served a term as Dean of Auckland Consortium of Theological Education and Honorary Dean of Theology in the University of Auckland.</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Companion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ROWLEY, Dr Robert Simon Hearn (Simon)</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287 Mt Eden Road</w:t>
                              </w:r>
                              <w:r>
                                <w:rPr>
                                  <w:rFonts w:ascii="Arial" w:eastAsia="Arial" w:hAnsi="Arial"/>
                                  <w:color w:val="000000"/>
                                  <w:sz w:val="22"/>
                                </w:rPr>
                                <w:br/>
                                <w:t>Mt Eden</w:t>
                              </w:r>
                              <w:r>
                                <w:rPr>
                                  <w:rFonts w:ascii="Arial" w:eastAsia="Arial" w:hAnsi="Arial"/>
                                  <w:color w:val="000000"/>
                                  <w:sz w:val="22"/>
                                </w:rPr>
                                <w:br/>
                                <w:t>Auckland 1024</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paediatric and neonatal care</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F34EE5" w:rsidRDefault="00B946B6">
                              <w:pPr>
                                <w:spacing w:after="0" w:line="240" w:lineRule="auto"/>
                                <w:rPr>
                                  <w:rFonts w:ascii="Arial" w:eastAsia="Arial" w:hAnsi="Arial"/>
                                  <w:color w:val="000000"/>
                                  <w:sz w:val="22"/>
                                </w:rPr>
                              </w:pPr>
                              <w:r>
                                <w:rPr>
                                  <w:rFonts w:ascii="Arial" w:eastAsia="Arial" w:hAnsi="Arial"/>
                                  <w:color w:val="000000"/>
                                  <w:sz w:val="22"/>
                                </w:rPr>
                                <w:t xml:space="preserve">Dr Simon Rowley has been a Specialist Neonatal Paediatrician in Auckland since 1984 and has played a significant role in the development of paediatric and neonatal care in New Zealand. </w:t>
                              </w:r>
                            </w:p>
                            <w:p w:rsidR="00F34EE5" w:rsidRDefault="00F34EE5">
                              <w:pPr>
                                <w:spacing w:after="0" w:line="240" w:lineRule="auto"/>
                                <w:rPr>
                                  <w:rFonts w:ascii="Arial" w:eastAsia="Arial" w:hAnsi="Arial"/>
                                  <w:color w:val="000000"/>
                                  <w:sz w:val="22"/>
                                </w:rPr>
                              </w:pPr>
                            </w:p>
                            <w:p w:rsidR="008F176D" w:rsidRDefault="00B946B6">
                              <w:pPr>
                                <w:spacing w:after="0" w:line="240" w:lineRule="auto"/>
                              </w:pPr>
                              <w:r>
                                <w:rPr>
                                  <w:rFonts w:ascii="Arial" w:eastAsia="Arial" w:hAnsi="Arial"/>
                                  <w:color w:val="000000"/>
                                  <w:sz w:val="22"/>
                                </w:rPr>
                                <w:t>Dr Rowley has been an essential part of the Neonatal Intensive Care Unit at National Women’s/Auckland City Hospital, including undertaking ground-breaking research. He has led the care of those affected by neonatal abstinence syndrome and neonatal HIV, leading the way on researching the effect of illicit drugs on newborns and reducing the risk that HIV is transmitted by a mother to her baby. He was involved in producing the national guidelines on the ethical issues surrounding neonatal intensive care, and he wrote the local neonatal palliative care guidelines in Auckland. He co-authored ground-breaking academic research into the causes and avoidance of cot death. He has volunteered for the Brainwave Trust for more than 15 years as a board member, scientific advisor, and educator. He volunteered weekly at Mt Roskill Plunket for more than 20 years. Dr Rowley is a member of the Royal College of Physicians and was a member of their Paediatrics and Child Health Division Education Committee for 10 years.</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Companion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SHEPHERD, Dr Maxwell Gilbert (Max), JP</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43 Ridgecrest</w:t>
                              </w:r>
                              <w:r>
                                <w:rPr>
                                  <w:rFonts w:ascii="Arial" w:eastAsia="Arial" w:hAnsi="Arial"/>
                                  <w:color w:val="000000"/>
                                  <w:sz w:val="22"/>
                                </w:rPr>
                                <w:br/>
                                <w:t>Wanaka 9305</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biotechnology and business</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Dr Max Shepherd is an award-winning biotechnologist and played a leading role in the emergence and success of the New Zealand biotechnology industry.</w:t>
                              </w:r>
                              <w:r>
                                <w:rPr>
                                  <w:rFonts w:ascii="Arial" w:eastAsia="Arial" w:hAnsi="Arial"/>
                                  <w:color w:val="000000"/>
                                  <w:sz w:val="22"/>
                                </w:rPr>
                                <w:br/>
                              </w:r>
                              <w:r>
                                <w:rPr>
                                  <w:rFonts w:ascii="Arial" w:eastAsia="Arial" w:hAnsi="Arial"/>
                                  <w:color w:val="000000"/>
                                  <w:sz w:val="22"/>
                                </w:rPr>
                                <w:br/>
                                <w:t xml:space="preserve">Dr Shepherd was appointed Foundation Professor Oral Biology at Otago University from 1981 to 1994. His pioneering research in the biology and molecular genetics of human pathogen Candida albicans put New Zealand at the forefront of this research internationally, with the laboratory he established remaining an international leader. He is widely published, specialising in the medical mycology field. From the mid-1990s he was instrumental in the practical application and commercial funding of science in New Zealand, predominantly through the establishment of a variety of start-up enterprises focused on commercialisation of scientific research, such as Zentech, PharmaZen, A2 Milk, Biocell Corporation, and Blis Technologies. His commercialisation model is now widely adopted by start-ups in the industry. His inventive problem solving has contributed to products and projects benefitting diverse areas of New Zealand resources, including rabbit virus management in Central Otago and natural botrytis solutions for the wine industry. He was appointed to the government’s Biotechnology Taskforce in 2003 and was a member of the National Research Advisory Council. Dr Shepherd was a founding committee member from 2012 of the Wanaka branch of the Royal Society of New Zealand and was Chair from 2015 to 2017. </w:t>
                              </w:r>
                              <w:r>
                                <w:rPr>
                                  <w:rFonts w:ascii="Arial" w:eastAsia="Arial" w:hAnsi="Arial"/>
                                  <w:color w:val="000000"/>
                                  <w:sz w:val="22"/>
                                </w:rPr>
                                <w:br/>
                              </w:r>
                              <w:r>
                                <w:rPr>
                                  <w:rFonts w:ascii="Arial" w:eastAsia="Arial" w:hAnsi="Arial"/>
                                  <w:color w:val="000000"/>
                                  <w:sz w:val="22"/>
                                </w:rPr>
                                <w:br/>
                                <w:t>HONOURS</w:t>
                              </w:r>
                              <w:r>
                                <w:rPr>
                                  <w:rFonts w:ascii="Arial" w:eastAsia="Arial" w:hAnsi="Arial"/>
                                  <w:color w:val="000000"/>
                                  <w:sz w:val="22"/>
                                </w:rPr>
                                <w:br/>
                                <w:t>New Zealand 1990 Commemoration Medal</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Companion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THATCHER, Mr John Webster Te Kapene (Jack)</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232 Matapihi Road</w:t>
                              </w:r>
                              <w:r>
                                <w:rPr>
                                  <w:rFonts w:ascii="Arial" w:eastAsia="Arial" w:hAnsi="Arial"/>
                                  <w:color w:val="000000"/>
                                  <w:sz w:val="22"/>
                                </w:rPr>
                                <w:br/>
                                <w:t>RD 5</w:t>
                              </w:r>
                              <w:r>
                                <w:rPr>
                                  <w:rFonts w:ascii="Arial" w:eastAsia="Arial" w:hAnsi="Arial"/>
                                  <w:color w:val="000000"/>
                                  <w:sz w:val="22"/>
                                </w:rPr>
                                <w:br/>
                                <w:t>Tauranga 3175</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Māori and education</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CB29E9" w:rsidRDefault="00B946B6">
                              <w:pPr>
                                <w:spacing w:after="0" w:line="240" w:lineRule="auto"/>
                                <w:rPr>
                                  <w:rFonts w:ascii="Arial" w:eastAsia="Arial" w:hAnsi="Arial"/>
                                  <w:color w:val="000000"/>
                                  <w:sz w:val="22"/>
                                </w:rPr>
                              </w:pPr>
                              <w:r>
                                <w:rPr>
                                  <w:rFonts w:ascii="Arial" w:eastAsia="Arial" w:hAnsi="Arial"/>
                                  <w:color w:val="000000"/>
                                  <w:sz w:val="22"/>
                                </w:rPr>
                                <w:t>Mr Jack Thatcher is Chairman of Te Puna I Rangiriri Trust (TPIRT), which he co-founded in the early 1990s.</w:t>
                              </w:r>
                            </w:p>
                            <w:p w:rsidR="00CB29E9" w:rsidRDefault="00CB29E9">
                              <w:pPr>
                                <w:spacing w:after="0" w:line="240" w:lineRule="auto"/>
                                <w:rPr>
                                  <w:rFonts w:ascii="Arial" w:eastAsia="Arial" w:hAnsi="Arial"/>
                                  <w:color w:val="000000"/>
                                  <w:sz w:val="22"/>
                                </w:rPr>
                              </w:pPr>
                            </w:p>
                            <w:p w:rsidR="008F176D" w:rsidRDefault="00B946B6">
                              <w:pPr>
                                <w:spacing w:after="0" w:line="240" w:lineRule="auto"/>
                              </w:pPr>
                              <w:r>
                                <w:rPr>
                                  <w:rFonts w:ascii="Arial" w:eastAsia="Arial" w:hAnsi="Arial"/>
                                  <w:color w:val="000000"/>
                                  <w:sz w:val="22"/>
                                </w:rPr>
                                <w:t>Through TPIRT Mr Thatcher and other staff have taught hundreds of children and young people about waka and other traditional Māori knowledge through programmes in schools, polytechnics and wānanga. He has run events and classes based on traditional Māori activities such as waka ama, mau rākau, kapa haka, and Māori sports and cultural experiences. Under the umbrella of the Trust, he established a traditional navigation school in 2015 where 30 students a year can gain recognised NZQA qualifications. He develops and leads ocean voyages for his students using traditional navigational instruments and techniques. He has led educational tours of Mount Maunganui and the Mauao historic reserve for 27 years during Matariki. He navigated the Mātaatua Waka for the 150 year commemorations of the signing of Te Tiriti o Waitangi. He captained the Waka Odyssey voyage for the 2018 New Zealand Festival of the Arts and in 2019 was flotilla kaitiaki for Tuia 250 commemorations. He was chief navigator for Sir Heke Busby’s Waka Tapu project in 2012/2013. Mr Thatcher taught navigation skills for a crew of seven waka for Te Mana o te Moana, a journey from around the Pacific to join the Pacific Arts Festival in the Solomon Islands in 2012.</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8F176D">
                  <w:pPr>
                    <w:spacing w:after="0" w:line="240" w:lineRule="auto"/>
                  </w:pPr>
                </w:p>
              </w:tc>
            </w:tr>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488"/>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ONZM</w:t>
                  </w:r>
                </w:p>
              </w:tc>
            </w:tr>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an Officer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BAIN, Mr Murray Ian</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394B Kerikeri Road</w:t>
                              </w:r>
                              <w:r>
                                <w:rPr>
                                  <w:rFonts w:ascii="Arial" w:eastAsia="Arial" w:hAnsi="Arial"/>
                                  <w:color w:val="000000"/>
                                  <w:sz w:val="22"/>
                                </w:rPr>
                                <w:br/>
                                <w:t>Kerikeri 0230</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tertiary education and digital learning</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 xml:space="preserve">Mr Murray Bain chaired the Governing Council of the Open Polytechnic of New Zealand from 2013 to 2020. </w:t>
                              </w:r>
                              <w:r>
                                <w:rPr>
                                  <w:rFonts w:ascii="Arial" w:eastAsia="Arial" w:hAnsi="Arial"/>
                                  <w:color w:val="000000"/>
                                  <w:sz w:val="22"/>
                                </w:rPr>
                                <w:br/>
                              </w:r>
                              <w:r>
                                <w:rPr>
                                  <w:rFonts w:ascii="Arial" w:eastAsia="Arial" w:hAnsi="Arial"/>
                                  <w:color w:val="000000"/>
                                  <w:sz w:val="22"/>
                                </w:rPr>
                                <w:br/>
                                <w:t>During this time, Mr Bain worked with the Chief Executive to transform the organisation from a paper-based institution to a fully digital organisation, resulting in both educational and commercial success. He drove investment into education technology and ensured Māori equity regarding access to and achievement in online learning. Now 30,000 learners annually are studying more than a thousand digital courses and education performance indicators match international best practice in distance learning. This proved invaluable during the response to COVID-19 in 2020, as Open Polytechnic was able to support other educational organisations through free access to its iQualify platform to support digital learning. He is Deputy Chair of Te Pūkenga’s subsidiary NorthTec and is also a Board member of Ara Institute of Canterbury and Southern Institute of Technology. He is Chair of the Central DHB Technology Advisory Services Board and Deputy Chair of TSB Bank. He was formerly Head of Banking for Trust Bank New Zealand and Chief Executive of the Foundation for Research, Science and Technology. Mr Bain is the founder and Principal of M.I.Bain &amp; Associates, a specialist consultancy providing governance and strategic management advice.</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an Officer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BAKER, Mrs Margaret Mary</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11/23 Matariki Avenue</w:t>
                              </w:r>
                              <w:r>
                                <w:rPr>
                                  <w:rFonts w:ascii="Arial" w:eastAsia="Arial" w:hAnsi="Arial"/>
                                  <w:color w:val="000000"/>
                                  <w:sz w:val="22"/>
                                </w:rPr>
                                <w:br/>
                                <w:t>Frimley</w:t>
                              </w:r>
                              <w:r>
                                <w:rPr>
                                  <w:rFonts w:ascii="Arial" w:eastAsia="Arial" w:hAnsi="Arial"/>
                                  <w:color w:val="000000"/>
                                  <w:sz w:val="22"/>
                                </w:rPr>
                                <w:br/>
                                <w:t>Hastings 4120</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Special Olympics</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Mrs Margaret Baker has been a key member of Special Olympics in New Zealand since 1985.</w:t>
                              </w:r>
                              <w:r>
                                <w:rPr>
                                  <w:rFonts w:ascii="Arial" w:eastAsia="Arial" w:hAnsi="Arial"/>
                                  <w:color w:val="000000"/>
                                  <w:sz w:val="22"/>
                                </w:rPr>
                                <w:br/>
                              </w:r>
                              <w:r>
                                <w:rPr>
                                  <w:rFonts w:ascii="Arial" w:eastAsia="Arial" w:hAnsi="Arial"/>
                                  <w:color w:val="000000"/>
                                  <w:sz w:val="22"/>
                                </w:rPr>
                                <w:br/>
                                <w:t>Mrs Baker has been the Sports Coordinator for the Hawke’s Bay Special Olympics programme for more than 30 years and Chair of the Special Olympics North Island Committee. She travelled overseas to the 1999 and 2011 Special Olympics World Games, where New Zealand athletes won more than 50 medals, as the head coach of successful New Zealand swimming and golf teams. She has been the Hawke’s Bay team manager for seven successive New Zealand Special Olympics National Summer games, held four-yearly, and regularly coaches golf, swimming and bocce. She introduced golf into the Hawke’s Bay Special Olympics programme. She organises day trips and weekends away for athletes to compete against peers, and organises fundraisers for various Special Olympics events, sports equipment and uniforms. Within her local community, Ms Baker is a Trustee of Hawke’s Bay Breast Cancer Trust and was Trustee of Clive War Memorial Pool from 1998 to 2013.</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an Officer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BEAUMONT, Ms Carol Ann</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15 Torrance Street</w:t>
                              </w:r>
                              <w:r>
                                <w:rPr>
                                  <w:rFonts w:ascii="Arial" w:eastAsia="Arial" w:hAnsi="Arial"/>
                                  <w:color w:val="000000"/>
                                  <w:sz w:val="22"/>
                                </w:rPr>
                                <w:br/>
                                <w:t>Epsom</w:t>
                              </w:r>
                              <w:r>
                                <w:rPr>
                                  <w:rFonts w:ascii="Arial" w:eastAsia="Arial" w:hAnsi="Arial"/>
                                  <w:color w:val="000000"/>
                                  <w:sz w:val="22"/>
                                </w:rPr>
                                <w:br/>
                                <w:t>Auckland 1023</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the union movement and women's rights</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CB29E9" w:rsidRDefault="00B946B6">
                              <w:pPr>
                                <w:spacing w:after="0" w:line="240" w:lineRule="auto"/>
                                <w:rPr>
                                  <w:rFonts w:ascii="Arial" w:eastAsia="Arial" w:hAnsi="Arial"/>
                                  <w:color w:val="000000"/>
                                  <w:sz w:val="22"/>
                                </w:rPr>
                              </w:pPr>
                              <w:r>
                                <w:rPr>
                                  <w:rFonts w:ascii="Arial" w:eastAsia="Arial" w:hAnsi="Arial"/>
                                  <w:color w:val="000000"/>
                                  <w:sz w:val="22"/>
                                </w:rPr>
                                <w:t xml:space="preserve">Ms Carol Beaumont has contributed significantly to the union movement and working women’s rights in New Zealand over 35 years. </w:t>
                              </w:r>
                            </w:p>
                            <w:p w:rsidR="00CB29E9" w:rsidRDefault="00CB29E9">
                              <w:pPr>
                                <w:spacing w:after="0" w:line="240" w:lineRule="auto"/>
                                <w:rPr>
                                  <w:rFonts w:ascii="Arial" w:eastAsia="Arial" w:hAnsi="Arial"/>
                                  <w:color w:val="000000"/>
                                  <w:sz w:val="22"/>
                                </w:rPr>
                              </w:pPr>
                            </w:p>
                            <w:p w:rsidR="008F176D" w:rsidRDefault="00B946B6">
                              <w:pPr>
                                <w:spacing w:after="0" w:line="240" w:lineRule="auto"/>
                              </w:pPr>
                              <w:r>
                                <w:rPr>
                                  <w:rFonts w:ascii="Arial" w:eastAsia="Arial" w:hAnsi="Arial"/>
                                  <w:color w:val="000000"/>
                                  <w:sz w:val="22"/>
                                </w:rPr>
                                <w:t>Ms Beaumont has worked across the union movement in a variety of roles and leadership positions since 1983. She has been a campaigner, organiser and educator with executive positions on regional, national and international trade union committees. She has held several leadership roles including as a member of the Pay and Employment Equity Taskforce, Ministerial Advisory Committee on Employment Relations Education, Skills New Zealand Tripartite Governance Forum, Workplace Health and Safety Council, and an advisor on the Equal Employment Opportunities Board of Trustees. She was General Secretary of the New Zealand Council of Trade Unions from 2003 to 2008, where she implemented innovative and new training programmes for union members and delegates and led a number of successful campaigns. She was a Member of Parliament from 2008 to 2011 and 2013 to 2014, notably campaigning against loan sharks. She has made significant contributions to improving economic employment and social outcomes for working women. She is a board member of the National Council of Women and was President of its Auckland branch from 2015 to 2020. Internationally, Ms Beaumont leads the work of the International Trade Union Confederation’s Global Organising Academy in the Asia Pacific region.</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an Officer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BLACK, Mr David Ross (Ross)</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3 Elderberry Crescent</w:t>
                              </w:r>
                              <w:r>
                                <w:rPr>
                                  <w:rFonts w:ascii="Arial" w:eastAsia="Arial" w:hAnsi="Arial"/>
                                  <w:color w:val="000000"/>
                                  <w:sz w:val="22"/>
                                </w:rPr>
                                <w:br/>
                                <w:t>Wanaka 9305</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health</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Mr Ross Black founded the Otago Rescue Helicopter Trust and was Chair from 1998 to 2019.</w:t>
                              </w:r>
                              <w:r>
                                <w:rPr>
                                  <w:rFonts w:ascii="Arial" w:eastAsia="Arial" w:hAnsi="Arial"/>
                                  <w:color w:val="000000"/>
                                  <w:sz w:val="22"/>
                                </w:rPr>
                                <w:br/>
                              </w:r>
                              <w:r>
                                <w:rPr>
                                  <w:rFonts w:ascii="Arial" w:eastAsia="Arial" w:hAnsi="Arial"/>
                                  <w:color w:val="000000"/>
                                  <w:sz w:val="22"/>
                                </w:rPr>
                                <w:br/>
                                <w:t>Mr Black spearheaded a $3.5 million fundraising drive for a dedicated rescue helicopter in the Otago area. The Trust now has four dedicated rescue helicopters. From inception until his retirement in March 2019, the Otago rescue helicopter service had transported more than 9,500 patients to hospital, benefitting the Otago and Southland community across farm and workplace, sporting, and vehicle accidents, sea and land rescues, major medical events and transfers from smaller hospitals. He was instrumental in obtaining a significant value in donated professional services, supporting the day-to-day operations of the rescue helicopter service, as well as ground-breaking equipment upgrades, such as night-vision goggles and GPS routes that enabled missions in conditions that would not have otherwise been possible. He was Trustee and Chairman of the Healthcare Otago Charitable Trust from 1999 to 2014, during which time he oversaw the implementation of an investment policy that built the Trust’s funds to more than $17 million and distributions to the community of more than $10 million for equipment, training, research and community projects. Mr Black was a Director of Canterbury Health Boards from 1996 to 2001 and Chairman of Otago DHB from 1998 to 2001.</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an Officer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BROWNLIE, Mr James Anthony</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Nga Tuhoe Station</w:t>
                              </w:r>
                              <w:r>
                                <w:rPr>
                                  <w:rFonts w:ascii="Arial" w:eastAsia="Arial" w:hAnsi="Arial"/>
                                  <w:color w:val="000000"/>
                                  <w:sz w:val="22"/>
                                </w:rPr>
                                <w:br/>
                                <w:t>846 Erepeti Road</w:t>
                              </w:r>
                              <w:r>
                                <w:rPr>
                                  <w:rFonts w:ascii="Arial" w:eastAsia="Arial" w:hAnsi="Arial"/>
                                  <w:color w:val="000000"/>
                                  <w:sz w:val="22"/>
                                </w:rPr>
                                <w:br/>
                                <w:t>RD 5</w:t>
                              </w:r>
                              <w:r>
                                <w:rPr>
                                  <w:rFonts w:ascii="Arial" w:eastAsia="Arial" w:hAnsi="Arial"/>
                                  <w:color w:val="000000"/>
                                  <w:sz w:val="22"/>
                                </w:rPr>
                                <w:br/>
                                <w:t>Wairoa 4195</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agriculture and education</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CB29E9" w:rsidRDefault="00B946B6">
                              <w:pPr>
                                <w:spacing w:after="0" w:line="240" w:lineRule="auto"/>
                                <w:rPr>
                                  <w:rFonts w:ascii="Arial" w:eastAsia="Arial" w:hAnsi="Arial"/>
                                  <w:color w:val="000000"/>
                                  <w:sz w:val="22"/>
                                </w:rPr>
                              </w:pPr>
                              <w:r>
                                <w:rPr>
                                  <w:rFonts w:ascii="Arial" w:eastAsia="Arial" w:hAnsi="Arial"/>
                                  <w:color w:val="000000"/>
                                  <w:sz w:val="22"/>
                                </w:rPr>
                                <w:t>Mr James Brownlie has owned Ngā Tuhoe Station in Ruakituri Valley since 1974 and was involved with the establishment of the East Coast Farm Cadet Scheme in 1980.</w:t>
                              </w:r>
                            </w:p>
                            <w:p w:rsidR="00CB29E9" w:rsidRDefault="00CB29E9">
                              <w:pPr>
                                <w:spacing w:after="0" w:line="240" w:lineRule="auto"/>
                                <w:rPr>
                                  <w:rFonts w:ascii="Arial" w:eastAsia="Arial" w:hAnsi="Arial"/>
                                  <w:color w:val="000000"/>
                                  <w:sz w:val="22"/>
                                </w:rPr>
                              </w:pPr>
                            </w:p>
                            <w:p w:rsidR="008F176D" w:rsidRDefault="00B946B6">
                              <w:pPr>
                                <w:spacing w:after="0" w:line="240" w:lineRule="auto"/>
                              </w:pPr>
                              <w:r>
                                <w:rPr>
                                  <w:rFonts w:ascii="Arial" w:eastAsia="Arial" w:hAnsi="Arial"/>
                                  <w:color w:val="000000"/>
                                  <w:sz w:val="22"/>
                                </w:rPr>
                                <w:t>Mr Brownlie opened his farm to be used as a training and operations base for Search and Rescue exercises close to Urewera National Park. He began his ongoing involvement in mentoring trainees with the formation of the Agriculture Industry Training Organisation (Ag ITO). He was Chairman of the Ag ITO Gisborne regional committee from 1995 to 2010 and was elected to the National Board between 2003 and 2009. In 2006 he co-developed the Waipaoa Station Farm Cadet Training Trust, facilitating a commercially operating farm where trainees could live onsite for two years. He was instrumental in setting up the Trust’s ability to grant a formal agricultural qualification. The Trust is now a benchmark for agricultural training in the sheep, beef and supporting agencies sectors. He has provided guidance and contributed to governance for several Māori incorporated farms and farming clusters, including Whangara Farms, Onenui Station, Tauwharetoi Station, and the Te Taumata Cluster. Since 2012, he has been at the forefront of a syndicate of farmers developing and breeding a premier lamb export product, which has developed into a joint venture with the Alliance Group.</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an Officer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BULL, Ms Jamie</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7D02E4">
                              <w:pPr>
                                <w:spacing w:after="0" w:line="240" w:lineRule="auto"/>
                              </w:pPr>
                              <w:r>
                                <w:rPr>
                                  <w:rFonts w:ascii="Arial" w:eastAsia="Arial" w:hAnsi="Arial"/>
                                  <w:color w:val="000000"/>
                                  <w:sz w:val="22"/>
                                </w:rPr>
                                <w:br/>
                              </w:r>
                              <w:r w:rsidR="00CB29E9">
                                <w:rPr>
                                  <w:rFonts w:ascii="Arial" w:eastAsia="Arial" w:hAnsi="Arial"/>
                                  <w:color w:val="000000"/>
                                  <w:sz w:val="22"/>
                                </w:rPr>
                                <w:t>6 Marine Parade</w:t>
                              </w:r>
                              <w:r w:rsidR="00B946B6">
                                <w:rPr>
                                  <w:rFonts w:ascii="Arial" w:eastAsia="Arial" w:hAnsi="Arial"/>
                                  <w:color w:val="000000"/>
                                  <w:sz w:val="22"/>
                                </w:rPr>
                                <w:br/>
                              </w:r>
                              <w:r>
                                <w:rPr>
                                  <w:rFonts w:ascii="Arial" w:eastAsia="Arial" w:hAnsi="Arial"/>
                                  <w:color w:val="000000"/>
                                  <w:sz w:val="22"/>
                                </w:rPr>
                                <w:t>Otaki Beach</w:t>
                              </w:r>
                              <w:r w:rsidR="00B946B6">
                                <w:rPr>
                                  <w:rFonts w:ascii="Arial" w:eastAsia="Arial" w:hAnsi="Arial"/>
                                  <w:color w:val="000000"/>
                                  <w:sz w:val="22"/>
                                </w:rPr>
                                <w:br/>
                                <w:t>Otaki 55</w:t>
                              </w:r>
                              <w:r>
                                <w:rPr>
                                  <w:rFonts w:ascii="Arial" w:eastAsia="Arial" w:hAnsi="Arial"/>
                                  <w:color w:val="000000"/>
                                  <w:sz w:val="22"/>
                                </w:rPr>
                                <w:t>12</w:t>
                              </w:r>
                              <w:r w:rsidR="00B946B6">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the performing arts and the community</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Ms Jamie Bull has been involved with the performing arts for 45 years as a performer, director, choreographer, artist representative and mentor.</w:t>
                              </w:r>
                              <w:r>
                                <w:rPr>
                                  <w:rFonts w:ascii="Arial" w:eastAsia="Arial" w:hAnsi="Arial"/>
                                  <w:color w:val="000000"/>
                                  <w:sz w:val="22"/>
                                </w:rPr>
                                <w:br/>
                              </w:r>
                              <w:r>
                                <w:rPr>
                                  <w:rFonts w:ascii="Arial" w:eastAsia="Arial" w:hAnsi="Arial"/>
                                  <w:color w:val="000000"/>
                                  <w:sz w:val="22"/>
                                </w:rPr>
                                <w:br/>
                                <w:t>Ms Bull has been a pioneer of contemporary dance and was the founding director of New Zealand’s first professional contemporary dance company, Impulse Dance Theatre in 1975. She led the company as director, performer and choreographer for six years before going on to choreograph for most professional New Zealand dance companies between the 1970s and 1990s, working on several productions, toured internationally. She has worked on projects with a range of theatres including Downstage, Bats, Circa, the Court Theatre and Centrepoint Theatre. Her involvement in theatre included a keen interest in developing untrained performers to professional performance standards. She has directed several community theatre projects, including ‘Back Beach Time’ and ‘Blanket Coverage’, reproduced in many communities nationwide. She has held numerous community workshops and continues to teach movement classes for seniors. She has worked as an artist-in-residence with addiction and psychiatric services. Ms Bull has held a range of governance positions in the arts and her local community, serving on the Boards of DANZ Aotearoa, Kahurangi Māori Dance Theatre, Transition Town Ōtaki, Ōtaki Women’s Health Group, and has recently been instrumental in founding Zero Waste Ōtaki.</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an Officer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CANARD, Mr Hugh Jason Paul</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16 Mountfort Street</w:t>
                              </w:r>
                              <w:r>
                                <w:rPr>
                                  <w:rFonts w:ascii="Arial" w:eastAsia="Arial" w:hAnsi="Arial"/>
                                  <w:color w:val="000000"/>
                                  <w:sz w:val="22"/>
                                </w:rPr>
                                <w:br/>
                                <w:t>Spreydon</w:t>
                              </w:r>
                              <w:r>
                                <w:rPr>
                                  <w:rFonts w:ascii="Arial" w:eastAsia="Arial" w:hAnsi="Arial"/>
                                  <w:color w:val="000000"/>
                                  <w:sz w:val="22"/>
                                </w:rPr>
                                <w:br/>
                                <w:t>Christchurch 8024</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conservation and paddle sports</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Mr Hugh Canard was President of Whitewater New Zealand Incorporated from 1980 to 1990 and has been their Patron since 1992.</w:t>
                              </w:r>
                              <w:r>
                                <w:rPr>
                                  <w:rFonts w:ascii="Arial" w:eastAsia="Arial" w:hAnsi="Arial"/>
                                  <w:color w:val="000000"/>
                                  <w:sz w:val="22"/>
                                </w:rPr>
                                <w:br/>
                              </w:r>
                              <w:r>
                                <w:rPr>
                                  <w:rFonts w:ascii="Arial" w:eastAsia="Arial" w:hAnsi="Arial"/>
                                  <w:color w:val="000000"/>
                                  <w:sz w:val="22"/>
                                </w:rPr>
                                <w:br/>
                                <w:t>Mr Canard is a member of the Canterbury Regional Water Committee and has contributed to policy forums such as the Land and Water Forum and the National Objectives Framework Reference Group. For around 30 years he has provided guidance for many of the board members responsible for representing the interests of paddle sports, river recreation and river conservation throughout New Zealand. He has led hundreds of amateur kayaking and rafting trips for the Canterbury Whitewater Club. Over the past 40 years, he has been instrumental in securing Water Conservation Orders on the Kawarau, Buller, Grey, Rangitata and Mohaka rivers. With others, he purchased land alongside the Granity Rapid on the Buller River in order to retain public access. He has been a member of the Tasman Environmental Trust, National Water Strategy Working Group, Adventure Tourism Council, and the Tekapo Whitewater Trust. He has chaired the Nelson-Marlborough Conservation Board. He contributed to the establishment of the Sea Kayak Operators Association and developed certifications and codes of practice. Mr Canard is currently a board member of the Packrafting Association of New Zealand.</w:t>
                              </w:r>
                              <w:r>
                                <w:rPr>
                                  <w:rFonts w:ascii="Arial" w:eastAsia="Arial" w:hAnsi="Arial"/>
                                  <w:color w:val="000000"/>
                                  <w:sz w:val="22"/>
                                </w:rPr>
                                <w:br/>
                              </w:r>
                              <w:r>
                                <w:rPr>
                                  <w:rFonts w:ascii="Arial" w:eastAsia="Arial" w:hAnsi="Arial"/>
                                  <w:color w:val="000000"/>
                                  <w:sz w:val="22"/>
                                </w:rPr>
                                <w:br/>
                                <w:t>AWARDS</w:t>
                              </w:r>
                              <w:r>
                                <w:rPr>
                                  <w:rFonts w:ascii="Arial" w:eastAsia="Arial" w:hAnsi="Arial"/>
                                  <w:color w:val="000000"/>
                                  <w:sz w:val="22"/>
                                </w:rPr>
                                <w:br/>
                                <w:t>Whitewater New Zealand Canoeist of the Year, 1993 and 2010</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an Officer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CARNACHAN, Mr Garry Keith</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349 Weld Road Lower</w:t>
                              </w:r>
                              <w:r>
                                <w:rPr>
                                  <w:rFonts w:ascii="Arial" w:eastAsia="Arial" w:hAnsi="Arial"/>
                                  <w:color w:val="000000"/>
                                  <w:sz w:val="22"/>
                                </w:rPr>
                                <w:br/>
                                <w:t>RD 4</w:t>
                              </w:r>
                              <w:r>
                                <w:rPr>
                                  <w:rFonts w:ascii="Arial" w:eastAsia="Arial" w:hAnsi="Arial"/>
                                  <w:color w:val="000000"/>
                                  <w:sz w:val="22"/>
                                </w:rPr>
                                <w:br/>
                                <w:t>New Plymouth 4374</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secondary school sport</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 xml:space="preserve">Mr Garry Carnachan has had a significant influence in the governance of school sport in New Zealand since 2007. </w:t>
                              </w:r>
                              <w:r>
                                <w:rPr>
                                  <w:rFonts w:ascii="Arial" w:eastAsia="Arial" w:hAnsi="Arial"/>
                                  <w:color w:val="000000"/>
                                  <w:sz w:val="22"/>
                                </w:rPr>
                                <w:br/>
                              </w:r>
                              <w:r>
                                <w:rPr>
                                  <w:rFonts w:ascii="Arial" w:eastAsia="Arial" w:hAnsi="Arial"/>
                                  <w:color w:val="000000"/>
                                  <w:sz w:val="22"/>
                                </w:rPr>
                                <w:br/>
                                <w:t>Mr Carnachan was the Chief Executive of School Sport New Zealand from 2008 to 2020, during which time with various National Sports Organisations (NSOs) he provided an annual calendar of more than 200 national or North/South Island level events for secondary schools. He built significant and enduring relationships with Principals, NSOs, and other parties including Sport New Zealand and the Ministry of Education to ensure the safe and fulfilling delivery of sport to secondary students. He established the Sport in Education Programme in conjunction with Sport NZ to engage students through sport. He has tackled the controversial issue of poaching in secondary school sport, obtained agreement on a national Integrity Framework that has levelled the school sport playing field and will continue to protect school sport nationally. He is currently Vice President of Football New Zealand and a director on the board of the Taranaki Community Rugby Trust, a member of the New Zealand Community Trust Regional Advisory Committee, and a former director of AFL New Zealand, University and Tertiary Sport New Zealand. Mr Carnachan was previously Professional Development manager for New Zealand Rugby and Team Manager for both the Hurricanes and Junior All Blacks.</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an Officer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CHAPMAN, Mrs Margaret Agnes</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8 Woodbury Road</w:t>
                              </w:r>
                              <w:r>
                                <w:rPr>
                                  <w:rFonts w:ascii="Arial" w:eastAsia="Arial" w:hAnsi="Arial"/>
                                  <w:color w:val="000000"/>
                                  <w:sz w:val="22"/>
                                </w:rPr>
                                <w:br/>
                                <w:t>RD 21</w:t>
                              </w:r>
                              <w:r>
                                <w:rPr>
                                  <w:rFonts w:ascii="Arial" w:eastAsia="Arial" w:hAnsi="Arial"/>
                                  <w:color w:val="000000"/>
                                  <w:sz w:val="22"/>
                                </w:rPr>
                                <w:br/>
                                <w:t>Geraldine 7991</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rural women and rural communities</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 xml:space="preserve">Mrs Margaret Chapman was National President of Rural Women New Zealand (RWNZ) from 2007 to 2010, leading the organisation through a period of rapid growth and change. </w:t>
                              </w:r>
                              <w:r>
                                <w:rPr>
                                  <w:rFonts w:ascii="Arial" w:eastAsia="Arial" w:hAnsi="Arial"/>
                                  <w:color w:val="000000"/>
                                  <w:sz w:val="22"/>
                                </w:rPr>
                                <w:br/>
                              </w:r>
                              <w:r>
                                <w:rPr>
                                  <w:rFonts w:ascii="Arial" w:eastAsia="Arial" w:hAnsi="Arial"/>
                                  <w:color w:val="000000"/>
                                  <w:sz w:val="22"/>
                                </w:rPr>
                                <w:br/>
                                <w:t>Mrs Chapman instigated the RWNZ Enterprising Rural Women’s Awards, now NZI Rural Women NZ Business Awards. She was National Councillor for the Canterbury region to RWNZ from 2001 to 2007. She was RWNZ Kakahu Branch President from 1993 to 1999 and South Canterbury Provincial President from 1998 to 2001 and again since 2010. She has chaired RWNZ Region 2 Area Committee since 2015, instigating several initiatives for or recognising rural women. She was a Trustee the Rural Communities Trust from 2007 to 2010 and of the New Zealand Landcare Trust. In these roles she advocated for ensuring rural access to social, health, welfare and education services. She has been Secretary of Geraldine Historical Society since 2013 and co-authored ‘Jessie Mackay – A Woman Before Her Time’ (1997), a historical study of a Kakahu poet. She has been Secretary/Treasurer of Kakahu Hall for 25 years. Mrs Chapman was a key driver of the Fairlie Mid-Winter seminars from 1998 to 2017, organised a national writing competition in 2011 to highlight women on the land, and instituted kid-friendly farm safety days within primary schools in 1996 in conjunction with ACC.</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an Officer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ESERA, Reverend Iliafi Talotusitusi</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r>
                              <w:r w:rsidR="0079554E">
                                <w:rPr>
                                  <w:rFonts w:ascii="Arial" w:eastAsia="Arial" w:hAnsi="Arial"/>
                                  <w:color w:val="000000"/>
                                  <w:sz w:val="22"/>
                                </w:rPr>
                                <w:t>77 Surrey</w:t>
                              </w:r>
                              <w:r>
                                <w:rPr>
                                  <w:rFonts w:ascii="Arial" w:eastAsia="Arial" w:hAnsi="Arial"/>
                                  <w:color w:val="000000"/>
                                  <w:sz w:val="22"/>
                                </w:rPr>
                                <w:t xml:space="preserve"> Road</w:t>
                              </w:r>
                              <w:r>
                                <w:rPr>
                                  <w:rFonts w:ascii="Arial" w:eastAsia="Arial" w:hAnsi="Arial"/>
                                  <w:color w:val="000000"/>
                                  <w:sz w:val="22"/>
                                </w:rPr>
                                <w:br/>
                                <w:t>Whanganui 4501</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the Samoan community and Christian ministry</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 xml:space="preserve">Reverend Iliafi Esera has been Pastor and Senior Pastor of the Faith Community Church in Whanganui since 1992, now Faith City Church (FCC). </w:t>
                              </w:r>
                              <w:r>
                                <w:rPr>
                                  <w:rFonts w:ascii="Arial" w:eastAsia="Arial" w:hAnsi="Arial"/>
                                  <w:color w:val="000000"/>
                                  <w:sz w:val="22"/>
                                </w:rPr>
                                <w:br/>
                              </w:r>
                              <w:r>
                                <w:rPr>
                                  <w:rFonts w:ascii="Arial" w:eastAsia="Arial" w:hAnsi="Arial"/>
                                  <w:color w:val="000000"/>
                                  <w:sz w:val="22"/>
                                </w:rPr>
                                <w:br/>
                                <w:t>Reverend Esera provides leadership for Faith City School, which was established as Faith Academy in 1979 with 25 students. Under his leadership the school rebranded and is now the largest inter-denominational school in the Whanganui area with 150 students. He is overseer for Faith City United Churches in Australia, New Zealand and Samoa. He became an executive committee member of the Assemblies of God in New Zealand (AGNZ) in 2001 and was elected Assistant Superintendent in 2003. He became General Superintendent of AGNZ in 2011, the first non-European appointment to the role. He currently oversees 600 ministers and 231 churches in New Zealand and is Apostolic Overseer of Great Life International Churches in Australia, New Zealand, the United States and Samoa. He has helped establish Māori Assemblies of God churches around the country. He established the Samoan Pastors and Leaders International Network in 2001, with more than 300 pastors across Australia, New Zealand, Samoa and the US. He has fundraised for numerous overseas Christian missions and natural disaster relief efforts in Asia and the Pacific. Reverend Esera heads the To’omaga Ministry who support people, particularly Samoans, with legal and family violence issues.</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an Officer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GOWER, Ms Fiona Mary</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600 Port Waikato-Waikaretu Road</w:t>
                              </w:r>
                              <w:r>
                                <w:rPr>
                                  <w:rFonts w:ascii="Arial" w:eastAsia="Arial" w:hAnsi="Arial"/>
                                  <w:color w:val="000000"/>
                                  <w:sz w:val="22"/>
                                </w:rPr>
                                <w:br/>
                                <w:t>RD 5</w:t>
                              </w:r>
                              <w:r>
                                <w:rPr>
                                  <w:rFonts w:ascii="Arial" w:eastAsia="Arial" w:hAnsi="Arial"/>
                                  <w:color w:val="000000"/>
                                  <w:sz w:val="22"/>
                                </w:rPr>
                                <w:br/>
                                <w:t>Tuakau 2695</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rural women and governance</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Ms Fiona Gower was elected National President of Rural Women New Zealand (RWNZ) from 2016 until November 2020.</w:t>
                              </w:r>
                              <w:r>
                                <w:rPr>
                                  <w:rFonts w:ascii="Arial" w:eastAsia="Arial" w:hAnsi="Arial"/>
                                  <w:color w:val="000000"/>
                                  <w:sz w:val="22"/>
                                </w:rPr>
                                <w:br/>
                              </w:r>
                              <w:r>
                                <w:rPr>
                                  <w:rFonts w:ascii="Arial" w:eastAsia="Arial" w:hAnsi="Arial"/>
                                  <w:color w:val="000000"/>
                                  <w:sz w:val="22"/>
                                </w:rPr>
                                <w:br/>
                                <w:t>Ms Gower was a founder of RWNZ Waitanguru Branch, later initiated the Onewhero Branch, and then became a member of the Region 7 Top of the North Regional Management Team. In late 2013 she was elected National Councillor for Region 7 and worked in the Environment portfolio. As RWNZ President, she led delegations to the Associated Country Women of the World South Pacific Area Conference in 2017 and the World Conference in Melbourne in 2019. She represented RWNZ at the United Nations in New York, at the Commission for the Status of Women in 2018 focusing on rural women and girls. She helped lead and implement a restructure from RWNZ Council to a Governance Board, working with the RWNZ Leadership Team and members to acknowledge the history and traditions of RWNZ while moving it forwards. She has been a Trustee of New Zealand Landcare Trust Board (NZLT) since 2016 and became Board Chair in 2018. She established a partnership with NZI and several other award partners to expand the NZI RWNZ Business Awards. Ms Gower has developed quality relationships with government departments and Ministries, external and internal stakeholders, and other organisations to ensure that RWNZ retains a strong voice.</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an Officer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GUY, Dr Anne Denise (Denise)</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125 Campbell Street</w:t>
                              </w:r>
                              <w:r>
                                <w:rPr>
                                  <w:rFonts w:ascii="Arial" w:eastAsia="Arial" w:hAnsi="Arial"/>
                                  <w:color w:val="000000"/>
                                  <w:sz w:val="22"/>
                                </w:rPr>
                                <w:br/>
                                <w:t>Karori</w:t>
                              </w:r>
                              <w:r>
                                <w:rPr>
                                  <w:rFonts w:ascii="Arial" w:eastAsia="Arial" w:hAnsi="Arial"/>
                                  <w:color w:val="000000"/>
                                  <w:sz w:val="22"/>
                                </w:rPr>
                                <w:br/>
                                <w:t>Wellington 6012</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infant mental health</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 xml:space="preserve">Dr Denise Guy is a consultant Child Psychiatrist, a pioneer in the field of infant mental health (IMH), the social and emotional wellbeing of babies and young children from zero to four years.  </w:t>
                              </w:r>
                              <w:r>
                                <w:rPr>
                                  <w:rFonts w:ascii="Arial" w:eastAsia="Arial" w:hAnsi="Arial"/>
                                  <w:color w:val="000000"/>
                                  <w:sz w:val="22"/>
                                </w:rPr>
                                <w:br/>
                              </w:r>
                              <w:r>
                                <w:rPr>
                                  <w:rFonts w:ascii="Arial" w:eastAsia="Arial" w:hAnsi="Arial"/>
                                  <w:color w:val="000000"/>
                                  <w:sz w:val="22"/>
                                </w:rPr>
                                <w:br/>
                                <w:t>Working in this area for more than 35 years, Dr Guy has supported the development of the IMH workforce across organisations including Naku Enei Tamariki, Whānau Āwhina Plunket, and Perinatal and IMH services in District Health Boards. She supervises practitioners working with families and young children across areas including mental health, early intervention and early childhood education. She is founding Trustee of Incredible Families, which delivers programmes for parents and clinicians. From here she coordinates training in the ‘Watch, Wait and Wonder Intervention’, addressing problematic infant-parent relationships. She has been a founding member of the Infant Mental Health Association Aotearoa New Zealand since 2006. As Vice President and President she developed two key initiatives, Facilitating Attuned Interactions (FAN), an internationally acclaimed model building relationships and reflective practice used by a variety of organisations, and Two Homes/Ngā Kainga e Rua which provides resources for the parents of babies and toddlers when they separate and/or live in two homes. Dr Guy currently holds teaching and advisory roles across the mental health sector.</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an Officer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HASSALL, Mrs Susan Jean, JP</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55 Princes Street</w:t>
                              </w:r>
                              <w:r>
                                <w:rPr>
                                  <w:rFonts w:ascii="Arial" w:eastAsia="Arial" w:hAnsi="Arial"/>
                                  <w:color w:val="000000"/>
                                  <w:sz w:val="22"/>
                                </w:rPr>
                                <w:br/>
                                <w:t>Cambridge 3434</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education</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 xml:space="preserve">Mrs Susan Hassall has been Headmaster of Hamilton Boys’ High School (HBHS) since 1999 and was the first woman in New Zealand to be appointed to the position of Headmaster of a boys’ school. </w:t>
                              </w:r>
                              <w:r>
                                <w:rPr>
                                  <w:rFonts w:ascii="Arial" w:eastAsia="Arial" w:hAnsi="Arial"/>
                                  <w:color w:val="000000"/>
                                  <w:sz w:val="22"/>
                                </w:rPr>
                                <w:br/>
                              </w:r>
                              <w:r>
                                <w:rPr>
                                  <w:rFonts w:ascii="Arial" w:eastAsia="Arial" w:hAnsi="Arial"/>
                                  <w:color w:val="000000"/>
                                  <w:sz w:val="22"/>
                                </w:rPr>
                                <w:br/>
                                <w:t>Under Mrs Hassall’s leadership HBHS has had many significant academic and sporting successes, with New Zealand Scholarship results placing the school amongst the country’s elite academic secondary institutions and achieving world titles in numerous sporting codes. She was committed to instilling a culture of integrity into the pupils of HBHS and under her leadership the roll has grown from 1,250 in 1999 to 2,300 in 2020. She was a founding member of the Association of Boys’ Schools of New Zealand in 2001 and has been a member of the Executive, Deputy Chair, Secretary and Treasurer since 2008. She was a member of the National Ministry of Education Gifted and Talented Advisory Group from 2003 to 2010. She was a member of the giftEDnz executive from 2008 to 2015, leading gifted education practice in New Zealand schools. From 2004 to 2014 she was Deputy Chair of the Waikato Secondary Schools Sports Principals Association, resuming this role in 2016. Mrs Hassall was appointed as Pro-Chancellor at the University of Waikato Governing Council in 2017 and joined the Board of Waikato Hospice in 2018.</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an Officer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HAWKER, Mrs Anne Lynette, QSM</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8 Jaunpur Crescent</w:t>
                              </w:r>
                              <w:r>
                                <w:rPr>
                                  <w:rFonts w:ascii="Arial" w:eastAsia="Arial" w:hAnsi="Arial"/>
                                  <w:color w:val="000000"/>
                                  <w:sz w:val="22"/>
                                </w:rPr>
                                <w:br/>
                                <w:t>Broadmeadows</w:t>
                              </w:r>
                              <w:r>
                                <w:rPr>
                                  <w:rFonts w:ascii="Arial" w:eastAsia="Arial" w:hAnsi="Arial"/>
                                  <w:color w:val="000000"/>
                                  <w:sz w:val="22"/>
                                </w:rPr>
                                <w:br/>
                                <w:t>Wellington 6035</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people with disabilities</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 xml:space="preserve">Mrs Anne Hawker was President of Rehabilitation International from 2008 to 2012 and chaired their Social Commission from 2000 to 2008. </w:t>
                              </w:r>
                              <w:r>
                                <w:rPr>
                                  <w:rFonts w:ascii="Arial" w:eastAsia="Arial" w:hAnsi="Arial"/>
                                  <w:color w:val="000000"/>
                                  <w:sz w:val="22"/>
                                </w:rPr>
                                <w:br/>
                              </w:r>
                              <w:r>
                                <w:rPr>
                                  <w:rFonts w:ascii="Arial" w:eastAsia="Arial" w:hAnsi="Arial"/>
                                  <w:color w:val="000000"/>
                                  <w:sz w:val="22"/>
                                </w:rPr>
                                <w:br/>
                                <w:t>Mrs Hawker played a leading role in Rehabilitation International’s work towards the United Nations Convention on the Rights of Persons with Disabilities (UNCRPD). She was President of the Disabled Persons Assembly New Zealand from 1993 to 1997, where she led and partnered a range of policy initiatives and championed all issues facing disabled people from employment, travel, education, health and accessibility. She advocated for the New Zealand Disability Strategy, which then became New Zealand’s negotiating mandate for the UNCRPD. She was Treasurer of the New Zealand Rehabilitation Association and the Disability Information Service in the early 1990s. She was New Zealand representative to the International Federation of Multiple Sclerosis Society from 1988 to 1993. She was CEO of the Head Injury Society in 1995/1996. She has been Principal Disability Advisory for MSD since 2007. With MSD she singlehandedly implemented the ‘Lead Toolkit: A guide for employing disabled people’, published in 2018. She has been instrumental in establishing the ‘We Enable Us’ network, providing leadership on effective and inclusive employed of disabled people in the public sector. Mrs Hawker has been a driving force behind ‘The Accessibility Charter’.</w:t>
                              </w:r>
                              <w:r>
                                <w:rPr>
                                  <w:rFonts w:ascii="Arial" w:eastAsia="Arial" w:hAnsi="Arial"/>
                                  <w:color w:val="000000"/>
                                  <w:sz w:val="22"/>
                                </w:rPr>
                                <w:br/>
                              </w:r>
                              <w:r>
                                <w:rPr>
                                  <w:rFonts w:ascii="Arial" w:eastAsia="Arial" w:hAnsi="Arial"/>
                                  <w:color w:val="000000"/>
                                  <w:sz w:val="22"/>
                                </w:rPr>
                                <w:br/>
                                <w:t>HONOURS</w:t>
                              </w:r>
                              <w:r>
                                <w:rPr>
                                  <w:rFonts w:ascii="Arial" w:eastAsia="Arial" w:hAnsi="Arial"/>
                                  <w:color w:val="000000"/>
                                  <w:sz w:val="22"/>
                                </w:rPr>
                                <w:br/>
                                <w:t>Queen’s Service Medal for Community Service, Queen’s Birthday 1989</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an Officer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JAMESON, Professor Emerita Paula Elizabeth</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40 Jeffreys Road</w:t>
                              </w:r>
                              <w:r>
                                <w:rPr>
                                  <w:rFonts w:ascii="Arial" w:eastAsia="Arial" w:hAnsi="Arial"/>
                                  <w:color w:val="000000"/>
                                  <w:sz w:val="22"/>
                                </w:rPr>
                                <w:br/>
                                <w:t>Fendalton</w:t>
                              </w:r>
                              <w:r>
                                <w:rPr>
                                  <w:rFonts w:ascii="Arial" w:eastAsia="Arial" w:hAnsi="Arial"/>
                                  <w:color w:val="000000"/>
                                  <w:sz w:val="22"/>
                                </w:rPr>
                                <w:br/>
                                <w:t>Christchurch 8052</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plant science</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Professor Emerita Paula Jameson is a leading plant scientist working at the University of Canterbury.</w:t>
                              </w:r>
                              <w:r>
                                <w:rPr>
                                  <w:rFonts w:ascii="Arial" w:eastAsia="Arial" w:hAnsi="Arial"/>
                                  <w:color w:val="000000"/>
                                  <w:sz w:val="22"/>
                                </w:rPr>
                                <w:br/>
                              </w:r>
                              <w:r>
                                <w:rPr>
                                  <w:rFonts w:ascii="Arial" w:eastAsia="Arial" w:hAnsi="Arial"/>
                                  <w:color w:val="000000"/>
                                  <w:sz w:val="22"/>
                                </w:rPr>
                                <w:br/>
                                <w:t>Professor Jameson’s work has been notable in combining internationally recognised research on the regulation of plant growth with leadership across the wider biological sciences. She was Chair of the Royal Society of New Zealand’s Marsden Ecology, Evolution and Behaviour Panel, a ministerial appointee to the Independent Biotechnology Council, and Principal Moderator for Tertiary Education Commission’s PBRF 2018. In 2004, she was appointed inaugural Head of the School of Biological Sciences (SBS) at the University of Canterbury. Through her direct leadership and mentorship, SBS became one of New Zealand's highest ranked groupings of biologists. She has been noted for her research expertise in physiological and molecular plant biology, her extensive list of publications, and her support supervising postgraduate students. Her key contributions include elucidating the myriad roles that the plant hormone group, the cytokinins, play in plant development. She has undertaken major collaborations with the applied sector in areas of forage, seed production and fruit development, as well as researching the regulation of flowering of New Zealand’s indigenous flora. Her achievements have been recognised with life fellowships from the agricultural, horticultural, and plant biology communities. Professor Jameson received the 2019 Marsden Medal recognising a lifetime of outstanding service to the science profession.</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an Officer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JESSOP, Ms Esther Rata, QSM</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Wharf House</w:t>
                              </w:r>
                              <w:r>
                                <w:rPr>
                                  <w:rFonts w:ascii="Arial" w:eastAsia="Arial" w:hAnsi="Arial"/>
                                  <w:color w:val="000000"/>
                                  <w:sz w:val="22"/>
                                </w:rPr>
                                <w:br/>
                                <w:t xml:space="preserve">Apartment 28 </w:t>
                              </w:r>
                              <w:r w:rsidR="007D02E4">
                                <w:rPr>
                                  <w:rFonts w:ascii="Arial" w:eastAsia="Arial" w:hAnsi="Arial"/>
                                  <w:color w:val="000000"/>
                                  <w:sz w:val="22"/>
                                </w:rPr>
                                <w:br/>
                              </w:r>
                              <w:r>
                                <w:rPr>
                                  <w:rFonts w:ascii="Arial" w:eastAsia="Arial" w:hAnsi="Arial"/>
                                  <w:color w:val="000000"/>
                                  <w:sz w:val="22"/>
                                </w:rPr>
                                <w:t>2 Brewery Lane</w:t>
                              </w:r>
                              <w:r>
                                <w:rPr>
                                  <w:rFonts w:ascii="Arial" w:eastAsia="Arial" w:hAnsi="Arial"/>
                                  <w:color w:val="000000"/>
                                  <w:sz w:val="22"/>
                                </w:rPr>
                                <w:br/>
                                <w:t>Twickenham</w:t>
                              </w:r>
                              <w:r>
                                <w:rPr>
                                  <w:rFonts w:ascii="Arial" w:eastAsia="Arial" w:hAnsi="Arial"/>
                                  <w:color w:val="000000"/>
                                  <w:sz w:val="22"/>
                                </w:rPr>
                                <w:br/>
                                <w:t>London TW1 1AX</w:t>
                              </w:r>
                              <w:r>
                                <w:rPr>
                                  <w:rFonts w:ascii="Arial" w:eastAsia="Arial" w:hAnsi="Arial"/>
                                  <w:color w:val="000000"/>
                                  <w:sz w:val="22"/>
                                </w:rPr>
                                <w:br/>
                                <w:t>United Kingdom</w:t>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Māori and to New Zealand-United Kingdom relations</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 xml:space="preserve">Ms Esther Jessop is the Honorary President of Ngati Ranana – The London Māori Club, having been a founding member in 1958 and former Chair. </w:t>
                              </w:r>
                              <w:r>
                                <w:rPr>
                                  <w:rFonts w:ascii="Arial" w:eastAsia="Arial" w:hAnsi="Arial"/>
                                  <w:color w:val="000000"/>
                                  <w:sz w:val="22"/>
                                </w:rPr>
                                <w:br/>
                              </w:r>
                              <w:r>
                                <w:rPr>
                                  <w:rFonts w:ascii="Arial" w:eastAsia="Arial" w:hAnsi="Arial"/>
                                  <w:color w:val="000000"/>
                                  <w:sz w:val="22"/>
                                </w:rPr>
                                <w:br/>
                                <w:t>Ngati Ranana has been a sought after group to perform at New Zealand commemorative events across the United Kingdom and Europe. Ms Jessop supported the New Zealand Olympic Team at the 2012 London Olympics and New Zealand Government and Defence Force delegations to World War One centenary commemorations in 2015, among other significant international events. She is regarded as a go-to person for advice on cultural protocols by a wide range of government officials and delegates either working in or visiting the UK. She has provided guidance and support to New Zealand High Commissioners. She is a Te Papa Foundation Trustee and continues to coordinate projects of cultural cooperation with UK and European museums housing Māori taonga and supported significant repatriations in 2008, 2016 and 2017. She coordinated the opening ceremonies and ritual protocol for the Oceania exhibition at the Royal Academy of Arts in London in 2018. She has been Patron of Kohanga Reo in London since 1997. Ms Jessop was recognised with the Te Waka Toi Sir Kingi Ihaka Award for continuing service to Māori Culture in the UK and Europe in 2012.</w:t>
                              </w:r>
                              <w:r>
                                <w:rPr>
                                  <w:rFonts w:ascii="Arial" w:eastAsia="Arial" w:hAnsi="Arial"/>
                                  <w:color w:val="000000"/>
                                  <w:sz w:val="22"/>
                                </w:rPr>
                                <w:br/>
                              </w:r>
                              <w:r>
                                <w:rPr>
                                  <w:rFonts w:ascii="Arial" w:eastAsia="Arial" w:hAnsi="Arial"/>
                                  <w:color w:val="000000"/>
                                  <w:sz w:val="22"/>
                                </w:rPr>
                                <w:br/>
                                <w:t>HONOURS AND AWARDS</w:t>
                              </w:r>
                              <w:r>
                                <w:rPr>
                                  <w:rFonts w:ascii="Arial" w:eastAsia="Arial" w:hAnsi="Arial"/>
                                  <w:color w:val="000000"/>
                                  <w:sz w:val="22"/>
                                </w:rPr>
                                <w:br/>
                                <w:t>Te Waka Toi Sir Kingi Ihaka Award, 2012</w:t>
                              </w:r>
                              <w:r>
                                <w:rPr>
                                  <w:rFonts w:ascii="Arial" w:eastAsia="Arial" w:hAnsi="Arial"/>
                                  <w:color w:val="000000"/>
                                  <w:sz w:val="22"/>
                                </w:rPr>
                                <w:br/>
                                <w:t>Queen’s Service Medal for Community Service, New Year 1994</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an Officer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KEMP, Ms Takutai Moana Natasha (Takutai Moana)</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56C Bryant Road</w:t>
                              </w:r>
                              <w:r>
                                <w:rPr>
                                  <w:rFonts w:ascii="Arial" w:eastAsia="Arial" w:hAnsi="Arial"/>
                                  <w:color w:val="000000"/>
                                  <w:sz w:val="22"/>
                                </w:rPr>
                                <w:br/>
                                <w:t>RD 1</w:t>
                              </w:r>
                              <w:r>
                                <w:rPr>
                                  <w:rFonts w:ascii="Arial" w:eastAsia="Arial" w:hAnsi="Arial"/>
                                  <w:color w:val="000000"/>
                                  <w:sz w:val="22"/>
                                </w:rPr>
                                <w:br/>
                                <w:t>Papakura 2580</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street dance and youth</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Ms Takutai Moana Kemp has supported rangatahi to achieve through New Zealand’s street dance community and worked to address suicide prevention and Māori health outcomes.</w:t>
                              </w:r>
                              <w:r>
                                <w:rPr>
                                  <w:rFonts w:ascii="Arial" w:eastAsia="Arial" w:hAnsi="Arial"/>
                                  <w:color w:val="000000"/>
                                  <w:sz w:val="22"/>
                                </w:rPr>
                                <w:br/>
                                <w:t xml:space="preserve"> </w:t>
                              </w:r>
                              <w:r>
                                <w:rPr>
                                  <w:rFonts w:ascii="Arial" w:eastAsia="Arial" w:hAnsi="Arial"/>
                                  <w:color w:val="000000"/>
                                  <w:sz w:val="22"/>
                                </w:rPr>
                                <w:br/>
                                <w:t>Ms Kemp has been director of Hip Hop International (HHI) New Zealand since 2013, which holds the qualifying event for New Zealand crews to represent at the International World Hip Hop Championship, and has managed New Zealand delegations to World Championships since 2008. She is the national Hip Hop New Zealand Events Coordinator, which pioneered a special category of competition for schools to participate in the national championship. She has been a Trustee of Street Dance New Zealand and was instrumental in legitimising the industry, opening doors for arts sector careers and helping create systems to build future success for the street dance community. She became Auckland Regional Manager for Street Dance NZ in 2013. She has been CEO of Te Kaha o Te Rangatahi since 2008. She has worked with the University of Auckland to develop an innovative Rangatahi Mental Health Youth Hub in Manurewa to support wellbeing and address high suicide rates in rangatahi Māori from a Te Ao Maori perspective. She was invited to present the project at the World Indigenous Suicide Prevention Conference. Ms Kemp is CEO of Manurewa Marae and initiated exercise programmes for the wider Māori community.</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an Officer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LUDBROOK, Mr Robert Henry</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32 Hillsborough Road</w:t>
                              </w:r>
                              <w:r>
                                <w:rPr>
                                  <w:rFonts w:ascii="Arial" w:eastAsia="Arial" w:hAnsi="Arial"/>
                                  <w:color w:val="000000"/>
                                  <w:sz w:val="22"/>
                                </w:rPr>
                                <w:br/>
                                <w:t>Hillsborough</w:t>
                              </w:r>
                              <w:r>
                                <w:rPr>
                                  <w:rFonts w:ascii="Arial" w:eastAsia="Arial" w:hAnsi="Arial"/>
                                  <w:color w:val="000000"/>
                                  <w:sz w:val="22"/>
                                </w:rPr>
                                <w:br/>
                                <w:t>Auckland 1042</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family law and children's rights</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Mr Robert Ludbrook is a lawyer who has had a long involvement in family law and children's rights issues.</w:t>
                              </w:r>
                              <w:r>
                                <w:rPr>
                                  <w:rFonts w:ascii="Arial" w:eastAsia="Arial" w:hAnsi="Arial"/>
                                  <w:color w:val="000000"/>
                                  <w:sz w:val="22"/>
                                </w:rPr>
                                <w:br/>
                              </w:r>
                              <w:r>
                                <w:rPr>
                                  <w:rFonts w:ascii="Arial" w:eastAsia="Arial" w:hAnsi="Arial"/>
                                  <w:color w:val="000000"/>
                                  <w:sz w:val="22"/>
                                </w:rPr>
                                <w:br/>
                                <w:t>Having been involved with community law initiatives in the United Kingdom, Mr Ludbrook was instrumental in the establishment of New Zealand’s first Citizen Advice Bureau and introducing free legal advice clinics. He was then instrumental in establishing Grey Lynn Neighbourhood Law Office, New Zealand’s first community law centre in 1978. He supported the establishment of the Council for the Single Mother and Child in 1973. He joined ACORD (Auckland Committee on Racism and Discrimination) and spoke on institutionalised racism in the legal system at a Law Society conference in the 1970s. In 1985, he helped establish Youth Law in Auckland, an advocacy service for children and young people, and remains involved today. He has worked on adoption reform throughout his career, assisting several voluntary organisations such as Jigsaw, Aotearoa Birthmothers, and Adoption Action with advocacy, legal advice and representation. He has lobbied government to facilitate changes to the 1955 Adoption Act, including taking a successful case to the Human Rights Tribunal with Adoption Action in 2016. Mr Ludbrook has published several works on a range of adoption, children and family law matters, including Ludbrook’s Family Law Practice in 1981, which he continued to update until 2019.</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an Officer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MCFARLANE, Mrs Mary Joan</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15A Ings Avenue</w:t>
                              </w:r>
                              <w:r>
                                <w:rPr>
                                  <w:rFonts w:ascii="Arial" w:eastAsia="Arial" w:hAnsi="Arial"/>
                                  <w:color w:val="000000"/>
                                  <w:sz w:val="22"/>
                                </w:rPr>
                                <w:br/>
                                <w:t>Saint Clair</w:t>
                              </w:r>
                              <w:r>
                                <w:rPr>
                                  <w:rFonts w:ascii="Arial" w:eastAsia="Arial" w:hAnsi="Arial"/>
                                  <w:color w:val="000000"/>
                                  <w:sz w:val="22"/>
                                </w:rPr>
                                <w:br/>
                                <w:t>Dunedin 9012</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 xml:space="preserve">For services to swimming </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Mrs Mary McFarlane began her involvement with swimming officiating and administration in 1970 and has since officiated in various volunteer roles across local, national, and international level events for 50 years.</w:t>
                              </w:r>
                              <w:r>
                                <w:rPr>
                                  <w:rFonts w:ascii="Arial" w:eastAsia="Arial" w:hAnsi="Arial"/>
                                  <w:color w:val="000000"/>
                                  <w:sz w:val="22"/>
                                </w:rPr>
                                <w:br/>
                              </w:r>
                              <w:r>
                                <w:rPr>
                                  <w:rFonts w:ascii="Arial" w:eastAsia="Arial" w:hAnsi="Arial"/>
                                  <w:color w:val="000000"/>
                                  <w:sz w:val="22"/>
                                </w:rPr>
                                <w:br/>
                                <w:t>Mrs McFarlane coached at club nights before becoming an official timekeeper in the Otago region and then a Technical Official nationally. She qualified as a National Starter in 1983 and an Inspector of Turns in 2013. She has acted as a manager numerous times for Otago swim teams for New Zealand swim meetings and has held various administrative and leadership roles with Swimming Otago. She officiated at the Pacific Games in Samoa in 2019 and attended the 11th Oceania Swimming Championships in Fiji in 2016 and the Commonwealth Youth Games in Samoa in 2015 in a technical capacity. She has continued to officiate at the New Zealand Open and New Zealand Age Group championships for many years and has officiated at the European Special Olympics and World Masters Championships. In 2019 alone she spent 232 hours volunteering on the pool deck of national events, more than any other New Zealand Technical Official. Mrs McFarlane was involved with the New Zealand Royal Life Saving Society from her high school years, becoming an instructor and examiner in 1954, and continuing to examine until 2005.</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an Officer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PITTMAN, Dr Benjamin Frank</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49 Valley Road</w:t>
                              </w:r>
                              <w:r>
                                <w:rPr>
                                  <w:rFonts w:ascii="Arial" w:eastAsia="Arial" w:hAnsi="Arial"/>
                                  <w:color w:val="000000"/>
                                  <w:sz w:val="22"/>
                                </w:rPr>
                                <w:br/>
                                <w:t>Hikurangi 0114</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Māori and art</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Dr Benjamin Pittman has chaired Creative Northland since 2016 and been a Trustee and Secretary of Wairau Māori Art Gallery Charitable Trust Board since 2017.</w:t>
                              </w:r>
                              <w:r>
                                <w:rPr>
                                  <w:rFonts w:ascii="Arial" w:eastAsia="Arial" w:hAnsi="Arial"/>
                                  <w:color w:val="000000"/>
                                  <w:sz w:val="22"/>
                                </w:rPr>
                                <w:br/>
                              </w:r>
                              <w:r>
                                <w:rPr>
                                  <w:rFonts w:ascii="Arial" w:eastAsia="Arial" w:hAnsi="Arial"/>
                                  <w:color w:val="000000"/>
                                  <w:sz w:val="22"/>
                                </w:rPr>
                                <w:br/>
                                <w:t>Dr Pittman has played a key role with the Hundertwasser Art Centre with Wairau Māori Art Gallery Project Control Group and Project Action Team since 2014. He was a member of Haerewa Māori Advisory Board for Auckland Art Gallery. He was a member and Treasurer of Tai Tokerau District Māori Council and member of the New Zealand Māori Council in 2015/2016. He was marae Secretary and member of the Business Development Unit of Akerama Marae between 2013 and 2018. He has been Chairman of Te Pouwhenua o Tiakiriri Kūkupa Trust Board – Te Parawhau ki Tai since 2016, through which he has been involved with a UNESCO research project on soil health, regenerative farming and tikanga-based practices in partnership with Auckland University of Technology and NorthTec. He has been involved with Sydney Marae Inc. and the Māori Women’s Welfare League Poihakena Inc. in Australia. He developed Mana Pacific/Mana Pasifika, a Māori and Pacific Island cultural reclamation programme for use in various institutions in New South Wales. Dr Pittman has been sought after for Treaty of Waitangi presentations, facilitating and a member of claims team for Te Parawhau and Ngāti Hau.</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an Officer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RIDDELL, Miss Fiona Jocelyn</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17 Fourth Avenue</w:t>
                              </w:r>
                              <w:r>
                                <w:rPr>
                                  <w:rFonts w:ascii="Arial" w:eastAsia="Arial" w:hAnsi="Arial"/>
                                  <w:color w:val="000000"/>
                                  <w:sz w:val="22"/>
                                </w:rPr>
                                <w:br/>
                                <w:t>Kingsland</w:t>
                              </w:r>
                              <w:r>
                                <w:rPr>
                                  <w:rFonts w:ascii="Arial" w:eastAsia="Arial" w:hAnsi="Arial"/>
                                  <w:color w:val="000000"/>
                                  <w:sz w:val="22"/>
                                </w:rPr>
                                <w:br/>
                                <w:t>Auckland 1021</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cardiac physiology</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Miss Fiona Riddell has been the Charge Cardiac Physiologist at Auckland City Hospital since 1986 and is currently Chairperson of the New Zealand Society of Cardiopulmonary Technology.</w:t>
                              </w:r>
                              <w:r>
                                <w:rPr>
                                  <w:rFonts w:ascii="Arial" w:eastAsia="Arial" w:hAnsi="Arial"/>
                                  <w:color w:val="000000"/>
                                  <w:sz w:val="22"/>
                                </w:rPr>
                                <w:br/>
                              </w:r>
                              <w:r>
                                <w:rPr>
                                  <w:rFonts w:ascii="Arial" w:eastAsia="Arial" w:hAnsi="Arial"/>
                                  <w:color w:val="000000"/>
                                  <w:sz w:val="22"/>
                                </w:rPr>
                                <w:br/>
                                <w:t>Miss Riddell was inaugural Chairperson of the Cardiopulmonary Registration Board from 1996 to 2004, then chaired the replacement Clinical Physiologists Registration Board from 2005 to 2013. She has been instrumental in developing a national training framework and registration for the profession. Cardiac physiologists undertake a diverse range of services to support cardiology and cardiosurgical services. This includes fitting and analysing devices to measure heart rhythm and/or blood pressure, running a comprehensive pacemaker clinic service, and more recently sophisticated device monitoring for implantable defibrillators and cardiac resynchronisation devices. She has made a major contribution to pacemaker and implantable defibrillator research at Greenlane and Auckland Hospitals and was a member of the international team developing the subcutaneous defibrillator. Her efforts in fostering the nascent service has allowed comparable services to be established at North Shore and Northland Hospitals. Miss Riddell has established pacemaker services in the Pacific Islands, making 20 trips on a voluntary basis since 2001 to Fiji and nine trips in a specialist capacity since 2015 to Samoa, Tonga and Vanuatu.</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an Officer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ROBERTSON, Dr Linda Janet</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65 Ravenswood Road</w:t>
                              </w:r>
                              <w:r>
                                <w:rPr>
                                  <w:rFonts w:ascii="Arial" w:eastAsia="Arial" w:hAnsi="Arial"/>
                                  <w:color w:val="000000"/>
                                  <w:sz w:val="22"/>
                                </w:rPr>
                                <w:br/>
                                <w:t>Saint Clair</w:t>
                              </w:r>
                              <w:r>
                                <w:rPr>
                                  <w:rFonts w:ascii="Arial" w:eastAsia="Arial" w:hAnsi="Arial"/>
                                  <w:color w:val="000000"/>
                                  <w:sz w:val="22"/>
                                </w:rPr>
                                <w:br/>
                                <w:t>Dunedin 9012</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Occupational Therapy and seniors</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 xml:space="preserve">Dr Linda Robertson has worked in Occupational Therapy for 40 years and is considered a champion of teaching and applying "critical thinking" in Occupational Therapy. </w:t>
                              </w:r>
                              <w:r>
                                <w:rPr>
                                  <w:rFonts w:ascii="Arial" w:eastAsia="Arial" w:hAnsi="Arial"/>
                                  <w:color w:val="000000"/>
                                  <w:sz w:val="22"/>
                                </w:rPr>
                                <w:br/>
                              </w:r>
                              <w:r>
                                <w:rPr>
                                  <w:rFonts w:ascii="Arial" w:eastAsia="Arial" w:hAnsi="Arial"/>
                                  <w:color w:val="000000"/>
                                  <w:sz w:val="22"/>
                                </w:rPr>
                                <w:br/>
                                <w:t>In 2012, Dr Robertson published the key text “Clinical Reasoning in Occupational Therapy: Controversies in Practice”. In 2019, she developed "The Five Finger Framework" to help transition students from an academic environment to the realities of evidence-based practice. She has been an advocate for older people as a regional representative on the executive committee of the New Zealand Association of Gerontology (NZAG) for 15 years. She was made a Life Member of NZAG in 2020 for helping develop and grow the NZAG Otago branch. She has been a Board member of Age Concern Otago for 10 years. For more than 20 years she researched how occupational therapists can facilitate older people to age in their home environment and helped develop Abbeyfield's unique model of housing for older people in Dunedin. She researched the Steady As You Go community peer-led exercise programme for older people. Dr Robertson worked in collaboration with a group of Chinese seniors to develop resources to improve their understanding of the New Zealand healthcare system and how to access it. These resources have been widely distributed and in 2016 were translated into other languages.</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an Officer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 xml:space="preserve">ROBERTSON, Itamua Muaiao'omalo </w:t>
                              </w:r>
                              <w:r w:rsidR="0079554E">
                                <w:rPr>
                                  <w:rFonts w:ascii="Arial" w:eastAsia="Arial" w:hAnsi="Arial"/>
                                  <w:b/>
                                  <w:color w:val="000000"/>
                                  <w:sz w:val="22"/>
                                </w:rPr>
                                <w:t>Mataiva Dorothy (</w:t>
                              </w:r>
                              <w:r>
                                <w:rPr>
                                  <w:rFonts w:ascii="Arial" w:eastAsia="Arial" w:hAnsi="Arial"/>
                                  <w:b/>
                                  <w:color w:val="000000"/>
                                  <w:sz w:val="22"/>
                                </w:rPr>
                                <w:t>Mataiva Isaia-Robertson</w:t>
                              </w:r>
                              <w:r w:rsidR="0079554E">
                                <w:rPr>
                                  <w:rFonts w:ascii="Arial" w:eastAsia="Arial" w:hAnsi="Arial"/>
                                  <w:b/>
                                  <w:color w:val="000000"/>
                                  <w:sz w:val="22"/>
                                </w:rPr>
                                <w:t>)</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20 Calvert Road</w:t>
                              </w:r>
                              <w:r>
                                <w:rPr>
                                  <w:rFonts w:ascii="Arial" w:eastAsia="Arial" w:hAnsi="Arial"/>
                                  <w:color w:val="000000"/>
                                  <w:sz w:val="22"/>
                                </w:rPr>
                                <w:br/>
                                <w:t>Moturoa</w:t>
                              </w:r>
                              <w:r>
                                <w:rPr>
                                  <w:rFonts w:ascii="Arial" w:eastAsia="Arial" w:hAnsi="Arial"/>
                                  <w:color w:val="000000"/>
                                  <w:sz w:val="22"/>
                                </w:rPr>
                                <w:br/>
                                <w:t>New Plymouth 4310</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women, youth and the Pacific community</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 xml:space="preserve">Itamua Muaiao’omalo Mataiva Robertson was elected General Secretary of the Samoan Synod (Sinoti Samoa) of the Methodist Church of New Zealand from 2012 to 2019, the first woman to hold the role. </w:t>
                              </w:r>
                              <w:r>
                                <w:rPr>
                                  <w:rFonts w:ascii="Arial" w:eastAsia="Arial" w:hAnsi="Arial"/>
                                  <w:color w:val="000000"/>
                                  <w:sz w:val="22"/>
                                </w:rPr>
                                <w:br/>
                              </w:r>
                              <w:r>
                                <w:rPr>
                                  <w:rFonts w:ascii="Arial" w:eastAsia="Arial" w:hAnsi="Arial"/>
                                  <w:color w:val="000000"/>
                                  <w:sz w:val="22"/>
                                </w:rPr>
                                <w:br/>
                                <w:t>During this time, Mataiva set up the Social Issues Committee and, through the Puna’oa o le Soifua Manuia Trust, has led the delivery of family violence and suicide prevention training workshops throughout the Sinoti Samoa regions. From 2016 until 2022, she was elected as World General Secretary of the World Federation of Methodist and Uniting Church Women (WFMUCW). She was National President of the New Zealand Methodist Women’s Fellowship from 2010 to 2012. She has worked towards the establishment of a National Samoan Women’s Centre, with a property being purchased in 2019 for this purpose. She chairs the Vaimoana Pasifika Charitable Trust in Taranaki, initiating the annual Taranaki Pasifika Day festival and helping develop the Taranaki Māori and Pasifika Trade Training Scheme. She helped organise the Samoan Methodist Youth National Education Expo in 2010, has coordinated Pasifika youth programmes, and is a member of various trusts disbursing education scholarships. Through the Response Trust based in Wellington, Mataiva has planned and travelled to Samoa to install water supply systems and provide practical techniques for disaster mitigation, setting up a plant nursery and hurricane protection systems.</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an Officer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SALIZZO, Mr Riccardo Michele</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 xml:space="preserve">Apartment 708 </w:t>
                              </w:r>
                              <w:r w:rsidR="007D02E4">
                                <w:rPr>
                                  <w:rFonts w:ascii="Arial" w:eastAsia="Arial" w:hAnsi="Arial"/>
                                  <w:color w:val="000000"/>
                                  <w:sz w:val="22"/>
                                </w:rPr>
                                <w:br/>
                              </w:r>
                              <w:r>
                                <w:rPr>
                                  <w:rFonts w:ascii="Arial" w:eastAsia="Arial" w:hAnsi="Arial"/>
                                  <w:color w:val="000000"/>
                                  <w:sz w:val="22"/>
                                </w:rPr>
                                <w:t>700 Jackson Street</w:t>
                              </w:r>
                              <w:r>
                                <w:rPr>
                                  <w:rFonts w:ascii="Arial" w:eastAsia="Arial" w:hAnsi="Arial"/>
                                  <w:color w:val="000000"/>
                                  <w:sz w:val="22"/>
                                </w:rPr>
                                <w:br/>
                                <w:t xml:space="preserve">Hoboken </w:t>
                              </w:r>
                              <w:r>
                                <w:rPr>
                                  <w:rFonts w:ascii="Arial" w:eastAsia="Arial" w:hAnsi="Arial"/>
                                  <w:color w:val="000000"/>
                                  <w:sz w:val="22"/>
                                </w:rPr>
                                <w:br/>
                                <w:t xml:space="preserve">New Jersey </w:t>
                              </w:r>
                              <w:r w:rsidR="0079554E">
                                <w:rPr>
                                  <w:rFonts w:ascii="Arial" w:eastAsia="Arial" w:hAnsi="Arial"/>
                                  <w:color w:val="000000"/>
                                  <w:sz w:val="22"/>
                                </w:rPr>
                                <w:t>07030</w:t>
                              </w:r>
                              <w:r w:rsidR="007D02E4">
                                <w:rPr>
                                  <w:rFonts w:ascii="Arial" w:eastAsia="Arial" w:hAnsi="Arial"/>
                                  <w:color w:val="000000"/>
                                  <w:sz w:val="22"/>
                                </w:rPr>
                                <w:br/>
                              </w:r>
                              <w:r>
                                <w:rPr>
                                  <w:rFonts w:ascii="Arial" w:eastAsia="Arial" w:hAnsi="Arial"/>
                                  <w:color w:val="000000"/>
                                  <w:sz w:val="22"/>
                                </w:rPr>
                                <w:t>United States of America</w:t>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sports media</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7D02E4" w:rsidRDefault="00B946B6">
                              <w:pPr>
                                <w:spacing w:after="0" w:line="240" w:lineRule="auto"/>
                                <w:rPr>
                                  <w:rFonts w:ascii="Arial" w:eastAsia="Arial" w:hAnsi="Arial"/>
                                  <w:color w:val="000000"/>
                                  <w:sz w:val="22"/>
                                </w:rPr>
                              </w:pPr>
                              <w:r>
                                <w:rPr>
                                  <w:rFonts w:ascii="Arial" w:eastAsia="Arial" w:hAnsi="Arial"/>
                                  <w:color w:val="000000"/>
                                  <w:sz w:val="22"/>
                                </w:rPr>
                                <w:t>Mr Riccardo Salizzo has made a significant impact in the media industry over more than 30 years, beginning as a sports reporter with TVNZ.</w:t>
                              </w:r>
                            </w:p>
                            <w:p w:rsidR="007D02E4" w:rsidRDefault="007D02E4">
                              <w:pPr>
                                <w:spacing w:after="0" w:line="240" w:lineRule="auto"/>
                                <w:rPr>
                                  <w:rFonts w:ascii="Arial" w:eastAsia="Arial" w:hAnsi="Arial"/>
                                  <w:color w:val="000000"/>
                                  <w:sz w:val="22"/>
                                </w:rPr>
                              </w:pPr>
                            </w:p>
                            <w:p w:rsidR="008F176D" w:rsidRDefault="00B946B6">
                              <w:pPr>
                                <w:spacing w:after="0" w:line="240" w:lineRule="auto"/>
                              </w:pPr>
                              <w:r>
                                <w:rPr>
                                  <w:rFonts w:ascii="Arial" w:eastAsia="Arial" w:hAnsi="Arial"/>
                                  <w:color w:val="000000"/>
                                  <w:sz w:val="22"/>
                                </w:rPr>
                                <w:t>Mr Salizzo’s production companies initially produced behind the scenes sports videos, including ‘The Good, The Bad and the Rugby’, which saw him recognised with a TV Sports Journalist of the Year award. He was the first person appointed as the All Blacks Media Liaison officer from 1992 to 1995 and is well regarded as a trusted media figure among athletes. He created and produced the two longest running sports shows in New Zealand. ‘Sportscafe’ ran from 1996 to 2008 on TVNZ and was awarded Best Sports Show in 2004. The subsequent show ‘The Crowd Goes Wild’, now in its 14th season, was awarded Best Sports Show in 2011, 2012, and 2013. He was a Director of Auckland Blues Rugby from 2003 to 2008. He has mentored television personalities and volunteered in schools to coach and mentor young men in rugby for many years. Mr Salizzo has financially supported music foundation Play It Strange and continued to raise funds for the organisation. This has included proceeds from the 2017 book and documentary ‘I Know This To Be True’, featuring a range of New Zealand talent giving their perspectives on life.</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an Officer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SHEPHERD, Mrs Noma Jeanne, MNZM</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8 Neumann Street</w:t>
                              </w:r>
                              <w:r>
                                <w:rPr>
                                  <w:rFonts w:ascii="Arial" w:eastAsia="Arial" w:hAnsi="Arial"/>
                                  <w:color w:val="000000"/>
                                  <w:sz w:val="22"/>
                                </w:rPr>
                                <w:br/>
                                <w:t>Kawakawa 0210</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the community</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7D02E4" w:rsidRDefault="00B946B6">
                              <w:pPr>
                                <w:spacing w:after="0" w:line="240" w:lineRule="auto"/>
                                <w:rPr>
                                  <w:rFonts w:ascii="Arial" w:eastAsia="Arial" w:hAnsi="Arial"/>
                                  <w:color w:val="000000"/>
                                  <w:sz w:val="22"/>
                                </w:rPr>
                              </w:pPr>
                              <w:r>
                                <w:rPr>
                                  <w:rFonts w:ascii="Arial" w:eastAsia="Arial" w:hAnsi="Arial"/>
                                  <w:color w:val="000000"/>
                                  <w:sz w:val="22"/>
                                </w:rPr>
                                <w:t xml:space="preserve">Mrs Noma Shepherd was appointed a Member of the New Zealand Order of Merit in 1997 and has since continued to make significant contributions to the Kawakawa and Bay of Islands communities. </w:t>
                              </w:r>
                            </w:p>
                            <w:p w:rsidR="007D02E4" w:rsidRDefault="007D02E4">
                              <w:pPr>
                                <w:spacing w:after="0" w:line="240" w:lineRule="auto"/>
                                <w:rPr>
                                  <w:rFonts w:ascii="Arial" w:eastAsia="Arial" w:hAnsi="Arial"/>
                                  <w:color w:val="000000"/>
                                  <w:sz w:val="22"/>
                                </w:rPr>
                              </w:pPr>
                            </w:p>
                            <w:p w:rsidR="007D02E4" w:rsidRDefault="00B946B6">
                              <w:pPr>
                                <w:spacing w:after="0" w:line="240" w:lineRule="auto"/>
                                <w:rPr>
                                  <w:rFonts w:ascii="Arial" w:eastAsia="Arial" w:hAnsi="Arial"/>
                                  <w:color w:val="000000"/>
                                  <w:sz w:val="22"/>
                                </w:rPr>
                              </w:pPr>
                              <w:r>
                                <w:rPr>
                                  <w:rFonts w:ascii="Arial" w:eastAsia="Arial" w:hAnsi="Arial"/>
                                  <w:color w:val="000000"/>
                                  <w:sz w:val="22"/>
                                </w:rPr>
                                <w:t>Mrs Shepherd chaired the Bay of Islands Community Board from 1997 to 2006 and was Secretary and then Chair of the Kawakawa Domain Board from 1997 to 2007. She was a key driver of the project to establish Te Hononga Hundertwasser Memorial Park building, a cultural community centre, which opened in 2020. She joined the Trust established in 2007 and became Chair in 2011, overseeing the process of obtaining a suitable site, development of a building design, and the establishment of Memorandums of Understanding with local councils and iwi, among other stakeholders. She has been President of the Bay of Islands Senior Citizens Club since 2003. She has chaired the Kawakawa Memorial Museum Library Charitable Trust since 2009. She has run a monthly history club for several years, hosted weekly computer classes for five years, and contributed to local history books. She was area coordinator for the annual Cancer Society Daffodil Day from 2005 to 2015. Mrs Shepherd has served six four-year terms as President of the Taumarere Opua Women’s Institute.</w:t>
                              </w:r>
                            </w:p>
                            <w:p w:rsidR="007D02E4" w:rsidRDefault="007D02E4">
                              <w:pPr>
                                <w:spacing w:after="0" w:line="240" w:lineRule="auto"/>
                                <w:rPr>
                                  <w:rFonts w:ascii="Arial" w:eastAsia="Arial" w:hAnsi="Arial"/>
                                  <w:color w:val="000000"/>
                                  <w:sz w:val="22"/>
                                </w:rPr>
                              </w:pPr>
                            </w:p>
                            <w:p w:rsidR="007D02E4" w:rsidRDefault="00B946B6">
                              <w:pPr>
                                <w:spacing w:after="0" w:line="240" w:lineRule="auto"/>
                                <w:rPr>
                                  <w:rFonts w:ascii="Arial" w:eastAsia="Arial" w:hAnsi="Arial"/>
                                  <w:color w:val="000000"/>
                                  <w:sz w:val="22"/>
                                </w:rPr>
                              </w:pPr>
                              <w:r>
                                <w:rPr>
                                  <w:rFonts w:ascii="Arial" w:eastAsia="Arial" w:hAnsi="Arial"/>
                                  <w:color w:val="000000"/>
                                  <w:sz w:val="22"/>
                                </w:rPr>
                                <w:t>HONOURS</w:t>
                              </w:r>
                            </w:p>
                            <w:p w:rsidR="008F176D" w:rsidRDefault="00B946B6">
                              <w:pPr>
                                <w:spacing w:after="0" w:line="240" w:lineRule="auto"/>
                              </w:pPr>
                              <w:r>
                                <w:rPr>
                                  <w:rFonts w:ascii="Arial" w:eastAsia="Arial" w:hAnsi="Arial"/>
                                  <w:color w:val="000000"/>
                                  <w:sz w:val="22"/>
                                </w:rPr>
                                <w:t>Member of the New Zealand Order of Merit, New Year 1997</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an Officer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SIMPSON, Professor Harold John (John)</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20 Snowdon Road</w:t>
                              </w:r>
                              <w:r>
                                <w:rPr>
                                  <w:rFonts w:ascii="Arial" w:eastAsia="Arial" w:hAnsi="Arial"/>
                                  <w:color w:val="000000"/>
                                  <w:sz w:val="22"/>
                                </w:rPr>
                                <w:br/>
                                <w:t>Fendalton</w:t>
                              </w:r>
                              <w:r>
                                <w:rPr>
                                  <w:rFonts w:ascii="Arial" w:eastAsia="Arial" w:hAnsi="Arial"/>
                                  <w:color w:val="000000"/>
                                  <w:sz w:val="22"/>
                                </w:rPr>
                                <w:br/>
                                <w:t>Christchurch 8052</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art education</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Professor John Simpson was head of the School of Fine Arts at the University of Canterbury (UC) for more than 30 years, driving a modernisation of the art education on offer.</w:t>
                              </w:r>
                              <w:r>
                                <w:rPr>
                                  <w:rFonts w:ascii="Arial" w:eastAsia="Arial" w:hAnsi="Arial"/>
                                  <w:color w:val="000000"/>
                                  <w:sz w:val="22"/>
                                </w:rPr>
                                <w:br/>
                              </w:r>
                              <w:r>
                                <w:rPr>
                                  <w:rFonts w:ascii="Arial" w:eastAsia="Arial" w:hAnsi="Arial"/>
                                  <w:color w:val="000000"/>
                                  <w:sz w:val="22"/>
                                </w:rPr>
                                <w:br/>
                                <w:t>Professor Simpson adopted the ideals of Bauhaus and introduced an ‘intermediate’ year during which students worked in all media, specialising in fields of their choice in subsequent years. He introduced further specialisations into the School, including film, photography, and graphic design. Art History was established as a department of the School, offering courses for BA and BFA degrees and later at doctoral levels. He was Vice President of the Canterbury Society of Arts for nine years and was on the Society’s Council for 28 years. For six years he served on Board of the Queen Elizabeth II Arts Council. He was chief examiner of both School Certificate and University Entrance Practical Art for almost eight years, introducing the Bauhaus option into the art history part of the curriculum. He co-founded the Design Association of New Zealand and served on the Executive. He was a member of government appointed design committees for decimal coinage and bank notes, and the Advisory Council for the selection of New Zealand postage stamps. Professor Simpson gave works from his collection to Christchurch Gallery Te Puna o Waihetū in 2017.</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an Officer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TAKLE, Ms Darien Ruth</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41 Marlborough Street</w:t>
                              </w:r>
                              <w:r>
                                <w:rPr>
                                  <w:rFonts w:ascii="Arial" w:eastAsia="Arial" w:hAnsi="Arial"/>
                                  <w:color w:val="000000"/>
                                  <w:sz w:val="22"/>
                                </w:rPr>
                                <w:br/>
                                <w:t>Mt Eden</w:t>
                              </w:r>
                              <w:r>
                                <w:rPr>
                                  <w:rFonts w:ascii="Arial" w:eastAsia="Arial" w:hAnsi="Arial"/>
                                  <w:color w:val="000000"/>
                                  <w:sz w:val="22"/>
                                </w:rPr>
                                <w:br/>
                                <w:t>Auckland 1024</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the performing arts</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 xml:space="preserve">Ms Darien Takle has worked in the performing arts in New Zealand and internationally for 50 years. </w:t>
                              </w:r>
                              <w:r>
                                <w:rPr>
                                  <w:rFonts w:ascii="Arial" w:eastAsia="Arial" w:hAnsi="Arial"/>
                                  <w:color w:val="000000"/>
                                  <w:sz w:val="22"/>
                                </w:rPr>
                                <w:br/>
                              </w:r>
                              <w:r>
                                <w:rPr>
                                  <w:rFonts w:ascii="Arial" w:eastAsia="Arial" w:hAnsi="Arial"/>
                                  <w:color w:val="000000"/>
                                  <w:sz w:val="22"/>
                                </w:rPr>
                                <w:br/>
                                <w:t>Ms Takle is particularly known in the industry as mentor and generous supporter of young actors, filmmakers, playwrights. She taught acting classes for many years, writing and directing plays for her students. She has been involved with numerous theatre, musical theatre, film and television productions in New Zealand, Australia, England since the early 1970s. After a period with the first cohort of the Mercury Theatre, she travelled to the United Kingdom where she toured with the musical ‘Godspell’ and formed her own theatre company in London. She has performed as Dorothy in the ‘Wizard of Oz’ (1974), Edith Piaf in ‘Piaf’ (1981), Eva Peron in ‘Evita’ (1984), Fantine in ‘Les Miserables’ (1990), the Headmistress in ‘Heavenly Creatures’ (1994), Ruth Scarry in ‘The Lost Tribe’ (1984) and Xena’s mother in ‘Xena Warrior Princess’ between 1995 and 2000. Recent work with Auckland Theatre Company includes ‘You Can Always Hand Them Back’ (2016) and ‘Lysistrata’ (2015). In 2003 her female lead role in Gregory King’s ‘Christmas’ won Best Performance in a Feature at the 2003 New Zealand Film Awards. Ms Takle has been widely featured in iconic New Zealand screen programmes ‘Kaleidoscope’, ‘Marlin Bay’, ‘Shortland Street’, ‘Mercy Peak’, ‘Burying Brian’ and TVNZ’s ‘12 Bar Rhythm ‘n Shoes’.</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an Officer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TEPANIA-PALMER, Ms Gwendoline (Gwen)</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2/28 Garnett Avenue</w:t>
                              </w:r>
                              <w:r>
                                <w:rPr>
                                  <w:rFonts w:ascii="Arial" w:eastAsia="Arial" w:hAnsi="Arial"/>
                                  <w:color w:val="000000"/>
                                  <w:sz w:val="22"/>
                                </w:rPr>
                                <w:br/>
                                <w:t>Forest Lakes</w:t>
                              </w:r>
                              <w:r>
                                <w:rPr>
                                  <w:rFonts w:ascii="Arial" w:eastAsia="Arial" w:hAnsi="Arial"/>
                                  <w:color w:val="000000"/>
                                  <w:sz w:val="22"/>
                                </w:rPr>
                                <w:br/>
                                <w:t>Hamilton 3200</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Māori and health</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Ms Gwen Tepania-Palmer (Te Aupouri, Ngati Kahu, Ngati Paoa) has been a transformational leader for Māori Health organisations and Health Sector Governance.</w:t>
                              </w:r>
                              <w:r>
                                <w:rPr>
                                  <w:rFonts w:ascii="Arial" w:eastAsia="Arial" w:hAnsi="Arial"/>
                                  <w:color w:val="000000"/>
                                  <w:sz w:val="22"/>
                                </w:rPr>
                                <w:br/>
                              </w:r>
                              <w:r>
                                <w:rPr>
                                  <w:rFonts w:ascii="Arial" w:eastAsia="Arial" w:hAnsi="Arial"/>
                                  <w:color w:val="000000"/>
                                  <w:sz w:val="22"/>
                                </w:rPr>
                                <w:br/>
                                <w:t>In 1989 Ms Tepania-Palmer was appointed by the National Heart Foundation as the first director to create a specific response to Māori heart disease, created Te Hotu Manawa Māori, now Toi Tangata – Specialists in Positive Health, Fitness and Nutrition. As National Clinical Manager of Māori Health Funding in the Transitional Health Authority, she instituted a Rheumatic fever reduction programme in Northland which led to the development of Kaupapa Māori Health and social services provider Ngāti Hine Health Trust. She has helped develop a marae-based nutrition programme, which led to the establishment of Ngāti Porou Hauora and two marae-based GP clinics, a Māori Nursing Midwifery Service and four Māori health services centres in the Auckland region. She played a significant role in the creation of Te Roopu Taurima, a Māori disability support service. She was instrumental in the development of Māori health business boards in Te Taitokerau, Ngāti Whātua and Tainui, for the delivery and monitoring of all health services in those tribal areas. She was Executive Manager of Auckland University’s Faculty of Medical and Health Sciences, Te Kupenga Hauora. Ms Tepania-Palmer has given 18 years of governance Māori health leadership to Waitemata and Auckland DHBs and was a director of the Health Quality and Safety Commission.</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an Officer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TRUSTTUM, Mr Philip Spencer</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18 Peterborough Street</w:t>
                              </w:r>
                              <w:r>
                                <w:rPr>
                                  <w:rFonts w:ascii="Arial" w:eastAsia="Arial" w:hAnsi="Arial"/>
                                  <w:color w:val="000000"/>
                                  <w:sz w:val="22"/>
                                </w:rPr>
                                <w:br/>
                                <w:t>C</w:t>
                              </w:r>
                              <w:r w:rsidR="0079554E">
                                <w:rPr>
                                  <w:rFonts w:ascii="Arial" w:eastAsia="Arial" w:hAnsi="Arial"/>
                                  <w:color w:val="000000"/>
                                  <w:sz w:val="22"/>
                                </w:rPr>
                                <w:t>hristchurch C</w:t>
                              </w:r>
                              <w:r>
                                <w:rPr>
                                  <w:rFonts w:ascii="Arial" w:eastAsia="Arial" w:hAnsi="Arial"/>
                                  <w:color w:val="000000"/>
                                  <w:sz w:val="22"/>
                                </w:rPr>
                                <w:t>entral</w:t>
                              </w:r>
                              <w:r>
                                <w:rPr>
                                  <w:rFonts w:ascii="Arial" w:eastAsia="Arial" w:hAnsi="Arial"/>
                                  <w:color w:val="000000"/>
                                  <w:sz w:val="22"/>
                                </w:rPr>
                                <w:br/>
                                <w:t>Christchurch 8013</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art</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Mr Philip Trusttrum is one of New Zealand's leading painters of large-scale impressionist works, working across a wide array of themes that remain embedded in everyday subjects.</w:t>
                              </w:r>
                              <w:r>
                                <w:rPr>
                                  <w:rFonts w:ascii="Arial" w:eastAsia="Arial" w:hAnsi="Arial"/>
                                  <w:color w:val="000000"/>
                                  <w:sz w:val="22"/>
                                </w:rPr>
                                <w:br/>
                              </w:r>
                              <w:r>
                                <w:rPr>
                                  <w:rFonts w:ascii="Arial" w:eastAsia="Arial" w:hAnsi="Arial"/>
                                  <w:color w:val="000000"/>
                                  <w:sz w:val="22"/>
                                </w:rPr>
                                <w:br/>
                                <w:t>Mr Trusttrum is represented in the collections of all major public galleries in New Zealand. He has exhibited internationally in Sydney, Melbourne, Taiwan and New York. His work was included in The Real Art Roadshow in 2007, a mobile exhibition for secondary school students of original artworks by leading New Zealand artists. He was the first New Zealand artist to be reviewed in the New York Times and the second New Zealand recipient of the prestigious Pollock­Krasner Foundation Scholarship. In 2000 he was commissioned to paint ‘Passport to the New Millennium’, an 84 metre long piece for the Christchurch Convention Centre. He has completed a number of other public commissions including stained glass windows, tapestries and murals. In 2010 and 2018 he made generous gifts to the Christchurch Art Gallery Te Puna o Waiwheto, totalling 14 major paintings and a large drawing. He has donated paintings for fundraising to St Andrews College and Christchurch Hagley Tennis Club. Mr Trusttrum is an honorary patron of Friends of the Christchurch Art Gallery and the Oxford Art Gallery.</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an Officer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WATSON, Mrs Beverley Celia (Bev)</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 xml:space="preserve">Unit 2 </w:t>
                              </w:r>
                              <w:r w:rsidR="007D02E4">
                                <w:rPr>
                                  <w:rFonts w:ascii="Arial" w:eastAsia="Arial" w:hAnsi="Arial"/>
                                  <w:color w:val="000000"/>
                                  <w:sz w:val="22"/>
                                </w:rPr>
                                <w:br/>
                              </w:r>
                              <w:r>
                                <w:rPr>
                                  <w:rFonts w:ascii="Arial" w:eastAsia="Arial" w:hAnsi="Arial"/>
                                  <w:color w:val="000000"/>
                                  <w:sz w:val="22"/>
                                </w:rPr>
                                <w:t>53A Powell Street</w:t>
                              </w:r>
                              <w:r>
                                <w:rPr>
                                  <w:rFonts w:ascii="Arial" w:eastAsia="Arial" w:hAnsi="Arial"/>
                                  <w:color w:val="000000"/>
                                  <w:sz w:val="22"/>
                                </w:rPr>
                                <w:br/>
                                <w:t>Avondale</w:t>
                              </w:r>
                              <w:r>
                                <w:rPr>
                                  <w:rFonts w:ascii="Arial" w:eastAsia="Arial" w:hAnsi="Arial"/>
                                  <w:color w:val="000000"/>
                                  <w:sz w:val="22"/>
                                </w:rPr>
                                <w:br/>
                                <w:t>Auckland 1026</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race relations and youth</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Mrs Bev Watson has made a significant contribution to promoting positive race relations in New Zealand since the 1990s.</w:t>
                              </w:r>
                              <w:r>
                                <w:rPr>
                                  <w:rFonts w:ascii="Arial" w:eastAsia="Arial" w:hAnsi="Arial"/>
                                  <w:color w:val="000000"/>
                                  <w:sz w:val="22"/>
                                </w:rPr>
                                <w:br/>
                              </w:r>
                              <w:r>
                                <w:rPr>
                                  <w:rFonts w:ascii="Arial" w:eastAsia="Arial" w:hAnsi="Arial"/>
                                  <w:color w:val="000000"/>
                                  <w:sz w:val="22"/>
                                </w:rPr>
                                <w:br/>
                                <w:t>Mrs Watson has made a significant contribution to the youth of New Zealand through her work in designing, implementing and sustaining a national annual speech competition on the importance of race unity. She has been Director of Race Unity Speech Awards and Hui since 2001 and the competition now extends to hundreds of secondary schools nationally. She was a member of the Executive of the National Council of Women from 1997 to 2015 and was a member of the National Executive during the same period for the United Nations Association New Zealand. She was instrumental in establishing the Human Rights Network and was its co-founder and first secretary in the late 1990s. As a member of this network she became involved in a range of human rights issues and through action with partners in the Network has been able to raise awareness of a broad range of issues, including the religious persecution the Baha’i community. She has advocated for families of Iranian diaspora and members of the Baha’i minority religion in Iran, leading delegations to Ministers and liaising with the NGO sector. Mrs Watson helped draft the first National Statement on Religious Diversity in 2007.</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an Officer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WILLS, Mr Bruce William Massy</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2400 State Highway 50</w:t>
                              </w:r>
                              <w:r>
                                <w:rPr>
                                  <w:rFonts w:ascii="Arial" w:eastAsia="Arial" w:hAnsi="Arial"/>
                                  <w:color w:val="000000"/>
                                  <w:sz w:val="22"/>
                                </w:rPr>
                                <w:br/>
                                <w:t>RD 5</w:t>
                              </w:r>
                              <w:r>
                                <w:rPr>
                                  <w:rFonts w:ascii="Arial" w:eastAsia="Arial" w:hAnsi="Arial"/>
                                  <w:color w:val="000000"/>
                                  <w:sz w:val="22"/>
                                </w:rPr>
                                <w:br/>
                                <w:t>Hastings 4175</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agriculture and the environment</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Mr Bruce Wills has made regional, national and international contributions to the agricultural sector and the environment.</w:t>
                              </w:r>
                              <w:r>
                                <w:rPr>
                                  <w:rFonts w:ascii="Arial" w:eastAsia="Arial" w:hAnsi="Arial"/>
                                  <w:color w:val="000000"/>
                                  <w:sz w:val="22"/>
                                </w:rPr>
                                <w:br/>
                              </w:r>
                              <w:r>
                                <w:rPr>
                                  <w:rFonts w:ascii="Arial" w:eastAsia="Arial" w:hAnsi="Arial"/>
                                  <w:color w:val="000000"/>
                                  <w:sz w:val="22"/>
                                </w:rPr>
                                <w:br/>
                                <w:t>Mr Wills has held key leadership roles in shaping and guiding the sheep, beef and wool industries, as well as in apiculture, horticulture and deer farming. He has led by example with his own environmental and farming practices. He was National President of Federated Farmers from 2011 to 2014. During this time, he rebuilt the organisation’s membership and led the farming sector in a new strategic direction to address farming’s environmental footprint. He was a past Trustee of the Todd Foundation, Hawke’s Bay’s ecological restoration and pest control programme Cape to City, and the New Zealand Farm Environment Trust. He currently Chairs Apiculture New Zealand, Queen Elizabeth II National Trust, Motu Economic Public Policy Research, and the Primary Industry Training Organisation’s Transitional Board. He is a past Chair of the New Zealand Poplar and Willow Research Trust and the East Coast Balance Farm Environment Awards. He is a director of Ravensdown and two of New Zealand’s National Science Challenges, Our Land and Water and Resilience to Nature’s Challenges, and a director of Horticulture New Zealand. Mr Wills has represented New Zealand on international farming and trade forums as a Board member of the World Farming Organisation.</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an Officer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WOODHAMS, Mr Neil Bernard</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70 The Terrace</w:t>
                              </w:r>
                              <w:r>
                                <w:rPr>
                                  <w:rFonts w:ascii="Arial" w:eastAsia="Arial" w:hAnsi="Arial"/>
                                  <w:color w:val="000000"/>
                                  <w:sz w:val="22"/>
                                </w:rPr>
                                <w:br/>
                                <w:t>Herald Island</w:t>
                              </w:r>
                              <w:r>
                                <w:rPr>
                                  <w:rFonts w:ascii="Arial" w:eastAsia="Arial" w:hAnsi="Arial"/>
                                  <w:color w:val="000000"/>
                                  <w:sz w:val="22"/>
                                </w:rPr>
                                <w:br/>
                                <w:t>Auckland 0618</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people with Multiple Sclerosis</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Mr Neil Woodhams is a leading advocate for New Zealanders with Multiple Sclerosis (MS).</w:t>
                              </w:r>
                              <w:r>
                                <w:rPr>
                                  <w:rFonts w:ascii="Arial" w:eastAsia="Arial" w:hAnsi="Arial"/>
                                  <w:color w:val="000000"/>
                                  <w:sz w:val="22"/>
                                </w:rPr>
                                <w:br/>
                              </w:r>
                              <w:r>
                                <w:rPr>
                                  <w:rFonts w:ascii="Arial" w:eastAsia="Arial" w:hAnsi="Arial"/>
                                  <w:color w:val="000000"/>
                                  <w:sz w:val="22"/>
                                </w:rPr>
                                <w:br/>
                                <w:t>Mr Woodhams has an extensive career in healthcare management at governance and management levels, including as a senior executive for the Midland Regional Health Authority and Chief Operating Officer of Auckland DHB from 2000 to 2002. In 1994 his wife was diagnosed with MS. Since then he has actively advocated for improved health options for people with MS, volunteering nearly 100 hours each month to MS services. He joined the MS Auckland Committee in 2002 and was President from 2007 to 2020. He was Vice President of MS New Zealand from 2005 to 2006 and 2014 to 2020 and elected President in 2020. He organised joint funding with the Health Research Council for the definitive study of MS prevalence in New Zealand. In 2004 he wrote a paper that became the blueprint for the establishment of New Zealand Multiple Sclerosis Research Trust, which he helped establish in 2015 and remains a Trustee. He was a member of the Pharmac Consumer Advisory Committee. He was General Manager of the first Māori Primary Health Organisation Te Kupenga O Hoturoa. Mr Woodhams has been a Trustee since 2014 of the Fono Trust, the largest provider of Pacific health and social services in Auckland.</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488"/>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Honorary</w:t>
                  </w:r>
                  <w:r w:rsidR="0079554E">
                    <w:rPr>
                      <w:rFonts w:ascii="Arial" w:eastAsia="Arial" w:hAnsi="Arial"/>
                      <w:b/>
                      <w:color w:val="000000"/>
                      <w:sz w:val="22"/>
                    </w:rPr>
                    <w:t xml:space="preserve"> ONZM</w:t>
                  </w:r>
                </w:p>
              </w:tc>
            </w:tr>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an Honorary Officer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SCHOLZ, Dr Wolfgang</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11B Prospect Terrace</w:t>
                              </w:r>
                              <w:r>
                                <w:rPr>
                                  <w:rFonts w:ascii="Arial" w:eastAsia="Arial" w:hAnsi="Arial"/>
                                  <w:color w:val="000000"/>
                                  <w:sz w:val="22"/>
                                </w:rPr>
                                <w:br/>
                                <w:t>Milford</w:t>
                              </w:r>
                              <w:r>
                                <w:rPr>
                                  <w:rFonts w:ascii="Arial" w:eastAsia="Arial" w:hAnsi="Arial"/>
                                  <w:color w:val="000000"/>
                                  <w:sz w:val="22"/>
                                </w:rPr>
                                <w:br/>
                                <w:t>Auckland 0620</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engineering and metals-based industry</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7D02E4" w:rsidRDefault="00B946B6">
                              <w:pPr>
                                <w:spacing w:after="0" w:line="240" w:lineRule="auto"/>
                                <w:rPr>
                                  <w:rFonts w:ascii="Arial" w:eastAsia="Arial" w:hAnsi="Arial"/>
                                  <w:color w:val="000000"/>
                                  <w:sz w:val="22"/>
                                </w:rPr>
                              </w:pPr>
                              <w:r>
                                <w:rPr>
                                  <w:rFonts w:ascii="Arial" w:eastAsia="Arial" w:hAnsi="Arial"/>
                                  <w:color w:val="000000"/>
                                  <w:sz w:val="22"/>
                                </w:rPr>
                                <w:t>Dr Wolfgang Scholz has contributed to the New Zealand and global metals-based industry for 35 years.</w:t>
                              </w:r>
                            </w:p>
                            <w:p w:rsidR="007D02E4" w:rsidRDefault="007D02E4">
                              <w:pPr>
                                <w:spacing w:after="0" w:line="240" w:lineRule="auto"/>
                                <w:rPr>
                                  <w:rFonts w:ascii="Arial" w:eastAsia="Arial" w:hAnsi="Arial"/>
                                  <w:color w:val="000000"/>
                                  <w:sz w:val="22"/>
                                </w:rPr>
                              </w:pPr>
                            </w:p>
                            <w:p w:rsidR="008F176D" w:rsidRDefault="00B946B6">
                              <w:pPr>
                                <w:spacing w:after="0" w:line="240" w:lineRule="auto"/>
                              </w:pPr>
                              <w:r>
                                <w:rPr>
                                  <w:rFonts w:ascii="Arial" w:eastAsia="Arial" w:hAnsi="Arial"/>
                                  <w:color w:val="000000"/>
                                  <w:sz w:val="22"/>
                                </w:rPr>
                                <w:t>Dr Scholz set up the New Zealand Welding Centre in 1987 as a division of the New Zealand Heavy Engineering Research Association (HERA). He developed an extensive program of welding engineering education and research and over 14 years he grew this HERA division into New Zealand's centre of excellence for welding engineering. He has produced comprehensive national training material and courses for welding to meet the requirements of NZQA and international organisations. Through membership of the International Institute of Welding (IIW), he has helped develop Australasian and international technical standards and guidelines. He was HERA Director from 2000 until his retirement in 2018 and is currently Trustee and Secretary/Treasurer of the HERA Foundation charitable trust. As Director he oversaw research programmes in structural engineering research, development of design standards for steel buildings and for fabrication as well as sustainability assessment. This research strengthened the competitiveness of the local industry and preserved local jobs. His 'HERA Position on Public Policy' document formed the basis of many productive engagements with stakeholders from industry, government and NGOs. Dr Scholz has made a major contribution in coordinating, integrating and helping to develop metals industry sub-groups, especially in structural steel engineering and fabrication.</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8F176D">
                  <w:pPr>
                    <w:spacing w:after="0" w:line="240" w:lineRule="auto"/>
                  </w:pPr>
                </w:p>
              </w:tc>
            </w:tr>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488"/>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MNZM</w:t>
                  </w:r>
                </w:p>
              </w:tc>
            </w:tr>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Member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ANDERSON, Ms Lynette Kaye (Lynn)</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41 Glasnevin Drive</w:t>
                              </w:r>
                              <w:r>
                                <w:rPr>
                                  <w:rFonts w:ascii="Arial" w:eastAsia="Arial" w:hAnsi="Arial"/>
                                  <w:color w:val="000000"/>
                                  <w:sz w:val="22"/>
                                </w:rPr>
                                <w:br/>
                                <w:t>Casebrook</w:t>
                              </w:r>
                              <w:r>
                                <w:rPr>
                                  <w:rFonts w:ascii="Arial" w:eastAsia="Arial" w:hAnsi="Arial"/>
                                  <w:color w:val="000000"/>
                                  <w:sz w:val="22"/>
                                </w:rPr>
                                <w:br/>
                                <w:t>Christchurch 8051</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the zoological industry and conservation</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Ms Lynn Anderson has been Chief Executive of Orana Wildlife Park for 25 years.</w:t>
                              </w:r>
                              <w:r>
                                <w:rPr>
                                  <w:rFonts w:ascii="Arial" w:eastAsia="Arial" w:hAnsi="Arial"/>
                                  <w:color w:val="000000"/>
                                  <w:sz w:val="22"/>
                                </w:rPr>
                                <w:br/>
                              </w:r>
                              <w:r>
                                <w:rPr>
                                  <w:rFonts w:ascii="Arial" w:eastAsia="Arial" w:hAnsi="Arial"/>
                                  <w:color w:val="000000"/>
                                  <w:sz w:val="22"/>
                                </w:rPr>
                                <w:br/>
                                <w:t>Ms Anderson brought the park from financial difficulty in the 1990s and turned it into a globally recognised zoo that makes significant contributions to conservation and offers educational experiences for visitors. Under her leadership, the Park has become one of Canterbury’s most iconic regional attractions as New Zealand’s only open range zoo. The zoo won the Champion Canterbury Business Award in 2006. She has held governance roles within the zoological industry, including as New Zealand Representative on the Zoo and Aquarium Association Australasia (ZAA) Board from 2005 to 2011. She has been a member of the ZAA New Zealand (formerly New Zealand Conservation Management Group (NZCMaG)) management committee for 21 years, serving periods as Chairperson and Treasurer. While chairperson of NZCMaG, she drove the merger between the Group and ZAA, which has benefitted conservation efforts by providing professional genetic management of zoo-based breeding programmes in New Zealand. She was an elected Board member of the Canterbury Employer’s Chamber of Commerce Board for seven years. Ms Anderson received the Zoo and Aquarium Association Australasia Professional Excellence Award in 2012, and the ZAA NZ Individual Award in 2008 for her contribution to conservation.</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Member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APPLEYARD, Mr David John (Dave)</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86 Lord Street</w:t>
                              </w:r>
                              <w:r>
                                <w:rPr>
                                  <w:rFonts w:ascii="Arial" w:eastAsia="Arial" w:hAnsi="Arial"/>
                                  <w:color w:val="000000"/>
                                  <w:sz w:val="22"/>
                                </w:rPr>
                                <w:br/>
                                <w:t>Stokes Valley</w:t>
                              </w:r>
                              <w:r>
                                <w:rPr>
                                  <w:rFonts w:ascii="Arial" w:eastAsia="Arial" w:hAnsi="Arial"/>
                                  <w:color w:val="000000"/>
                                  <w:sz w:val="22"/>
                                </w:rPr>
                                <w:br/>
                                <w:t>Lower Hutt 5019</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education</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Mr Dave Appleyard has been involved with education for 41 years and was Principal of Rata Street School in Naenae from 2002 to 2020, challenging the view that a school’s decile is a proxy for quality.</w:t>
                              </w:r>
                              <w:r>
                                <w:rPr>
                                  <w:rFonts w:ascii="Arial" w:eastAsia="Arial" w:hAnsi="Arial"/>
                                  <w:color w:val="000000"/>
                                  <w:sz w:val="22"/>
                                </w:rPr>
                                <w:br/>
                              </w:r>
                              <w:r>
                                <w:rPr>
                                  <w:rFonts w:ascii="Arial" w:eastAsia="Arial" w:hAnsi="Arial"/>
                                  <w:color w:val="000000"/>
                                  <w:sz w:val="22"/>
                                </w:rPr>
                                <w:br/>
                                <w:t>Mr Appleyard has overseen growth in the school’s roll and positive reviews from the Education Review Office. He has carefully selected charitable partnerships to match actual needs in the school. He was a key driver of improving internet access at the school and in Naenae homes, working with the TAKA Trust to obtain laptops and broadband for his pupils, and secure free wi-fi for educational use at the school through the Equitable Digital Access Project. He has overseen the early adoption of a flipped classroom approach to drive learning through the strengths and areas of growth of the children. He co-led the Naenae and Stokes Valley Kahui Ako – Community of Learning and initiated a Gifted Kids Programme one day a week (now Mindplus). He represented Wellington’s schools in low socio-economic areas on the Ministry of Education’s sector advisory group to replace the decile funding system. Mr Appleyard co-led a research project investigating literacy skills drop-off over holiday breaks and means of prevention, sharing the research with other educators nationally.</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Member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ARCHIBALD, Mr Ryan Jeffrey</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119 Warnock Street</w:t>
                              </w:r>
                              <w:r>
                                <w:rPr>
                                  <w:rFonts w:ascii="Arial" w:eastAsia="Arial" w:hAnsi="Arial"/>
                                  <w:color w:val="000000"/>
                                  <w:sz w:val="22"/>
                                </w:rPr>
                                <w:br/>
                                <w:t>Westmere</w:t>
                              </w:r>
                              <w:r>
                                <w:rPr>
                                  <w:rFonts w:ascii="Arial" w:eastAsia="Arial" w:hAnsi="Arial"/>
                                  <w:color w:val="000000"/>
                                  <w:sz w:val="22"/>
                                </w:rPr>
                                <w:br/>
                                <w:t>Auckland 1022</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hockey</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Mr Ryan Archibald has been involved with hockey at local, regional, national and international levels as a player, coach and administrator.</w:t>
                              </w:r>
                              <w:r>
                                <w:rPr>
                                  <w:rFonts w:ascii="Arial" w:eastAsia="Arial" w:hAnsi="Arial"/>
                                  <w:color w:val="000000"/>
                                  <w:sz w:val="22"/>
                                </w:rPr>
                                <w:br/>
                              </w:r>
                              <w:r>
                                <w:rPr>
                                  <w:rFonts w:ascii="Arial" w:eastAsia="Arial" w:hAnsi="Arial"/>
                                  <w:color w:val="000000"/>
                                  <w:sz w:val="22"/>
                                </w:rPr>
                                <w:br/>
                                <w:t>Mr Archibald is the current Chair and has been on the Board of the New Zealand Hockey Players Association since 2014. He has supported Hockey New Zealand and players through a period of review between 2018 and 2020. He has been a Board member of Auckland Hockey since 2017 and chaired a working group to further the skill development and understanding of hockey across all levels of play in Auckland. He was a representative for Auckland Hockey Association from 1997 to 2015. He is the second highest capped New Zealand men’s hockey player with 327 matches, scoring 51 goals, and was Captain from 2005 to 2009. He represented New Zealand at the Beijing, London and Rio de Janeiro Olympic Games. He has competed in three World Cups and three Commonwealth Games, including winning a silver medal. He has been a World Player of the Year finalist and was named Player of the Year for Somerville Hockey Club for 11 years. Mr Archibald has been a coach and player mentor with Somerville Hockey Club since 2001.</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Member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ARNOTT, Ms Jane Ross</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26 Te Kopua Street</w:t>
                              </w:r>
                              <w:r>
                                <w:rPr>
                                  <w:rFonts w:ascii="Arial" w:eastAsia="Arial" w:hAnsi="Arial"/>
                                  <w:color w:val="000000"/>
                                  <w:sz w:val="22"/>
                                </w:rPr>
                                <w:br/>
                                <w:t>Acacia Bay</w:t>
                              </w:r>
                              <w:r>
                                <w:rPr>
                                  <w:rFonts w:ascii="Arial" w:eastAsia="Arial" w:hAnsi="Arial"/>
                                  <w:color w:val="000000"/>
                                  <w:sz w:val="22"/>
                                </w:rPr>
                                <w:br/>
                                <w:t>Taupo 3330</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Pacific communities and conservation advocacy</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Ms Jane Arnott founded New Zealand’s first cross-cultural consultancy representing Pacific Island communities and has championed corporate sponsorship of endangered species.</w:t>
                              </w:r>
                              <w:r>
                                <w:rPr>
                                  <w:rFonts w:ascii="Arial" w:eastAsia="Arial" w:hAnsi="Arial"/>
                                  <w:color w:val="000000"/>
                                  <w:sz w:val="22"/>
                                </w:rPr>
                                <w:br/>
                              </w:r>
                              <w:r>
                                <w:rPr>
                                  <w:rFonts w:ascii="Arial" w:eastAsia="Arial" w:hAnsi="Arial"/>
                                  <w:color w:val="000000"/>
                                  <w:sz w:val="22"/>
                                </w:rPr>
                                <w:br/>
                                <w:t>Ms Arnott began working as a cross cultural communications and marketing consultant in 1991, working with companies, government departments, councils and the health sector to raise awareness of the importance of communicating and establishing relationships with Pacific peoples using their native languages. Her work led to Auckland Council and South Auckland Health undertaking their first branded campaigns in Tongan, Samoan, Niuean and Cook Island Māori. As Executive Director of the New Zealand National Parks and Conservation Trust, she introduced corporate sponsorship to endangered species, through the creation of black-tie gala events and branded campaigns such as Dawn Chorus, Mitre 10 Takahē Rescue, Weta Workshop’s giant weta sponsorship and Laying Down the Gauntlet with Sir Richard Taylor, the combined Air New Zealand and Foodstuff South Island’s Save our Species, and Kathmandu’s ‘We Need Your Spots’ gecko survey. As co-founder of the New Zealand Native Species Foundation, Ms Arnott continued her work for endangered Takahē, working with Moorcroft UK on a limited edition Takahē plate, promoted internationally in support of the conservation work in New Zealand.</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Member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ARORA, Sergeant Gurpreet Singh</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18 Seneca Court</w:t>
                              </w:r>
                              <w:r>
                                <w:rPr>
                                  <w:rFonts w:ascii="Arial" w:eastAsia="Arial" w:hAnsi="Arial"/>
                                  <w:color w:val="000000"/>
                                  <w:sz w:val="22"/>
                                </w:rPr>
                                <w:br/>
                                <w:t>Golflands</w:t>
                              </w:r>
                              <w:r>
                                <w:rPr>
                                  <w:rFonts w:ascii="Arial" w:eastAsia="Arial" w:hAnsi="Arial"/>
                                  <w:color w:val="000000"/>
                                  <w:sz w:val="22"/>
                                </w:rPr>
                                <w:br/>
                                <w:t>Auckland 2013</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the New Zealand Police and ethnic communities</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Sergeant Gurpreet Arora has had more than 15 years' frontline and ethnic services experience with the New Zealand Police and is currently employed with Counties Manukau District Police.</w:t>
                              </w:r>
                              <w:r>
                                <w:rPr>
                                  <w:rFonts w:ascii="Arial" w:eastAsia="Arial" w:hAnsi="Arial"/>
                                  <w:color w:val="000000"/>
                                  <w:sz w:val="22"/>
                                </w:rPr>
                                <w:br/>
                              </w:r>
                              <w:r>
                                <w:rPr>
                                  <w:rFonts w:ascii="Arial" w:eastAsia="Arial" w:hAnsi="Arial"/>
                                  <w:color w:val="000000"/>
                                  <w:sz w:val="22"/>
                                </w:rPr>
                                <w:br/>
                                <w:t>Sergeant Arora was appointed to the posts of Ethnic Services Liaison and Coordinator within Counties Manukau, where he became a significant point of contact to the South Asian community. He initiated ‘Operation Dukan,’ a project in 2008/2009 educating retailers to adopt simple methods to improve their safety, which was expanded across two other Auckland Police districts. He has been involved in setting up and expanding Gandhi Nivas in Auckland, a perpetrator-oriented project to reduce family harm, and is currently working as Family Harm Partnership Liaison Officer for Gandhi Nivas. He has worked closely with Hindu, Muslim, Christian, Sikh and other groups within South Asian communities to ensure their proper representation in the District and Area South Asian Advisory Boards of Counties Manukau Police. He initiated the practice of observing religious and cultural occasions of significance at the Manukau Police Station, including Ramadan Iftar, Eid festivities, and Diwali. He has worked on a New to New Zealand initiative for international students. Sergeant Arora has utilised ethnic media channels and community partnerships to promote personal and public safety messages and neighbourhood crime prevention programmes.</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Member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BENGE, Mr Richard Douglas</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6/33 Hiropi Street</w:t>
                              </w:r>
                              <w:r>
                                <w:rPr>
                                  <w:rFonts w:ascii="Arial" w:eastAsia="Arial" w:hAnsi="Arial"/>
                                  <w:color w:val="000000"/>
                                  <w:sz w:val="22"/>
                                </w:rPr>
                                <w:br/>
                                <w:t>Newtown</w:t>
                              </w:r>
                              <w:r>
                                <w:rPr>
                                  <w:rFonts w:ascii="Arial" w:eastAsia="Arial" w:hAnsi="Arial"/>
                                  <w:color w:val="000000"/>
                                  <w:sz w:val="22"/>
                                </w:rPr>
                                <w:br/>
                                <w:t>Wellington 6021</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arts accessibility</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A81265" w:rsidRDefault="00B946B6">
                              <w:pPr>
                                <w:spacing w:after="0" w:line="240" w:lineRule="auto"/>
                                <w:rPr>
                                  <w:rFonts w:ascii="Arial" w:eastAsia="Arial" w:hAnsi="Arial"/>
                                  <w:color w:val="000000"/>
                                  <w:sz w:val="22"/>
                                </w:rPr>
                              </w:pPr>
                              <w:r>
                                <w:rPr>
                                  <w:rFonts w:ascii="Arial" w:eastAsia="Arial" w:hAnsi="Arial"/>
                                  <w:color w:val="000000"/>
                                  <w:sz w:val="22"/>
                                </w:rPr>
                                <w:t>Mr Richard Benge has been Executive Director of Arts Access Aotearoa (AAA) since 2010, a not-for-profit organisation that works to facilitate inclusive access to the arts and culture for all people, irrespective of disability, age, ethnicity or circumstance.</w:t>
                              </w:r>
                            </w:p>
                            <w:p w:rsidR="00A81265" w:rsidRDefault="00A81265">
                              <w:pPr>
                                <w:spacing w:after="0" w:line="240" w:lineRule="auto"/>
                                <w:rPr>
                                  <w:rFonts w:ascii="Arial" w:eastAsia="Arial" w:hAnsi="Arial"/>
                                  <w:color w:val="000000"/>
                                  <w:sz w:val="22"/>
                                </w:rPr>
                              </w:pPr>
                            </w:p>
                            <w:p w:rsidR="008F176D" w:rsidRDefault="00B946B6">
                              <w:pPr>
                                <w:spacing w:after="0" w:line="240" w:lineRule="auto"/>
                              </w:pPr>
                              <w:r>
                                <w:rPr>
                                  <w:rFonts w:ascii="Arial" w:eastAsia="Arial" w:hAnsi="Arial"/>
                                  <w:color w:val="000000"/>
                                  <w:sz w:val="22"/>
                                </w:rPr>
                                <w:t>Early in his career Mr Benge was a high school teacher and worked for Arts Access Victoria as an artist-in-resident in psychiatric hospitals. Under his leadership, AAA has worked with the disability, mental health and Deaf communities and the professional arts sector to improve access for Deaf and disabled audiences. AAA also provided a national advisory and advocacy service about access to the arts, though an information centre, and working with the Department of Corrections on its art programmes and activities. He has advocated for art as a means to support vulnerable communities and for strategic investment in the arts to strength individual and collective health. Mr Benge has overseen the annual Arts Access Awards put emphasis on acknowledging groups and individuals who facilitate access to the arts.</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Member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BERGIN, Ms Danielle Rachelle, JP</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3/59 Point England Road</w:t>
                              </w:r>
                              <w:r>
                                <w:rPr>
                                  <w:rFonts w:ascii="Arial" w:eastAsia="Arial" w:hAnsi="Arial"/>
                                  <w:color w:val="000000"/>
                                  <w:sz w:val="22"/>
                                </w:rPr>
                                <w:br/>
                                <w:t>Point England</w:t>
                              </w:r>
                              <w:r>
                                <w:rPr>
                                  <w:rFonts w:ascii="Arial" w:eastAsia="Arial" w:hAnsi="Arial"/>
                                  <w:color w:val="000000"/>
                                  <w:sz w:val="22"/>
                                </w:rPr>
                                <w:br/>
                                <w:t>Auckland 1072</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the community, particularly the homeless</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Ms Danielle Bergin is the Founder and Manager of the Island Child Charitable Trust New Zealand.</w:t>
                              </w:r>
                              <w:r>
                                <w:rPr>
                                  <w:rFonts w:ascii="Arial" w:eastAsia="Arial" w:hAnsi="Arial"/>
                                  <w:color w:val="000000"/>
                                  <w:sz w:val="22"/>
                                </w:rPr>
                                <w:br/>
                              </w:r>
                              <w:r>
                                <w:rPr>
                                  <w:rFonts w:ascii="Arial" w:eastAsia="Arial" w:hAnsi="Arial"/>
                                  <w:color w:val="000000"/>
                                  <w:sz w:val="22"/>
                                </w:rPr>
                                <w:br/>
                                <w:t>Ms Bergin, while running an op shop in Panmure, noticed homeless people sleeping outside her shop and in cars and allowed them to sleep in her shop as needed. Following this she bought a property in Point England in 2005 and established the Island Child Charitable Trust as a homeless shelter, developing this into one of the most successful in the country. Her ability to network in the community has seen her re-house families sometimes within days and not the usual twelve-week minimum period. She has developed a relationship with Sistema, who have donated products such as lunch boxes and drink bottles for children staying at the shelter. Island Child has since grown from one house to four houses and 13 tiny houses on one site, providing for 18 families or up to 54 people each night. Ms Bergin has also helped support a remote hospital and villages in Vanuatu, sourcing donations of medical goods from around the country and working with the New Zealand Air Force to transport goods.</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Member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BINNING, Mr Murray Frank</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35 Terry Smyth Drive</w:t>
                              </w:r>
                              <w:r>
                                <w:rPr>
                                  <w:rFonts w:ascii="Arial" w:eastAsia="Arial" w:hAnsi="Arial"/>
                                  <w:color w:val="000000"/>
                                  <w:sz w:val="22"/>
                                </w:rPr>
                                <w:br/>
                                <w:t>Kumeu</w:t>
                              </w:r>
                              <w:r>
                                <w:rPr>
                                  <w:rFonts w:ascii="Arial" w:eastAsia="Arial" w:hAnsi="Arial"/>
                                  <w:color w:val="000000"/>
                                  <w:sz w:val="22"/>
                                </w:rPr>
                                <w:br/>
                                <w:t>Auckland 0892</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Fire and Emergency New Zealand</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Mr Murray Binning has made significant contributions as an Executive Officer with the New Zealand Fire Service / Fire and Emergency New Zealand (FENZ) for more than 40 years.</w:t>
                              </w:r>
                              <w:r>
                                <w:rPr>
                                  <w:rFonts w:ascii="Arial" w:eastAsia="Arial" w:hAnsi="Arial"/>
                                  <w:color w:val="000000"/>
                                  <w:sz w:val="22"/>
                                </w:rPr>
                                <w:br/>
                              </w:r>
                              <w:r>
                                <w:rPr>
                                  <w:rFonts w:ascii="Arial" w:eastAsia="Arial" w:hAnsi="Arial"/>
                                  <w:color w:val="000000"/>
                                  <w:sz w:val="22"/>
                                </w:rPr>
                                <w:br/>
                                <w:t>Mr Binning joined the Auckland Metropolitan Fire Brigade in 1970 and subsequently held a variety of leadership roles in Auckland including Divisional Officer, Chief Fire Safety Officer, Assistant Regional Commander, and Area Manager Support Services. He was Area Commander of Tauranga from 2012 to 2018 and has since been Waitemata Area Commander. He was involved with the Waitakere Licensing Trust, supporting applications across the district to see volunteer fire brigades better equipped. He was a Branch Councillor of the Institute of Fire Engineers (IFE) from 1999 and served as President in 2003. He played a key role in increasing membership and joining the IFE with Fire Protection Association to form FireNZ, which continues today. He played a key role in establishing the Auckland Urban Search and Rescue team in 2002, holding the roles of Deputy Team Leader and then Team Leader until 2017. He was deployed as Team Leader to assist following the 2010/2011 Christchurch earthquakes and to Fiji following 2016’s Cyclone Winston. Mr Binning became Vice President of the Auckland Fire Brigade’s Museum and Historical Society in 2010 and has been Patron since 2015.</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Member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BLAIR, Mr Adam Ngawati</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19 Meola Road</w:t>
                              </w:r>
                              <w:r>
                                <w:rPr>
                                  <w:rFonts w:ascii="Arial" w:eastAsia="Arial" w:hAnsi="Arial"/>
                                  <w:color w:val="000000"/>
                                  <w:sz w:val="22"/>
                                </w:rPr>
                                <w:br/>
                                <w:t>Westmere</w:t>
                              </w:r>
                              <w:r>
                                <w:rPr>
                                  <w:rFonts w:ascii="Arial" w:eastAsia="Arial" w:hAnsi="Arial"/>
                                  <w:color w:val="000000"/>
                                  <w:sz w:val="22"/>
                                </w:rPr>
                                <w:br/>
                                <w:t>Auckland 1022</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rugby league</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A81265" w:rsidRDefault="00B946B6">
                              <w:pPr>
                                <w:spacing w:after="0" w:line="240" w:lineRule="auto"/>
                                <w:rPr>
                                  <w:rFonts w:ascii="Arial" w:eastAsia="Arial" w:hAnsi="Arial"/>
                                  <w:color w:val="000000"/>
                                  <w:sz w:val="22"/>
                                </w:rPr>
                              </w:pPr>
                              <w:r>
                                <w:rPr>
                                  <w:rFonts w:ascii="Arial" w:eastAsia="Arial" w:hAnsi="Arial"/>
                                  <w:color w:val="000000"/>
                                  <w:sz w:val="22"/>
                                </w:rPr>
                                <w:t>Mr Adam Blair is the second person to play 50 rugby league tests for New Zealand and is the New Zealander with the most NRL appearances in the Australian Premiership with 331.</w:t>
                              </w:r>
                            </w:p>
                            <w:p w:rsidR="00A81265" w:rsidRDefault="00A81265">
                              <w:pPr>
                                <w:spacing w:after="0" w:line="240" w:lineRule="auto"/>
                                <w:rPr>
                                  <w:rFonts w:ascii="Arial" w:eastAsia="Arial" w:hAnsi="Arial"/>
                                  <w:color w:val="000000"/>
                                  <w:sz w:val="22"/>
                                </w:rPr>
                              </w:pPr>
                            </w:p>
                            <w:p w:rsidR="008F176D" w:rsidRDefault="00B946B6">
                              <w:pPr>
                                <w:spacing w:after="0" w:line="240" w:lineRule="auto"/>
                              </w:pPr>
                              <w:r>
                                <w:rPr>
                                  <w:rFonts w:ascii="Arial" w:eastAsia="Arial" w:hAnsi="Arial"/>
                                  <w:color w:val="000000"/>
                                  <w:sz w:val="22"/>
                                </w:rPr>
                                <w:t>Mr Blair made his debut for New Zealand in 2006 and was a key player in New Zealand’s first ever World Cup victory in 2008 against Australia. He was named New Zealand Rugby League International Player of the Year in 2009. He was a front-row starter for the Kiwis in all Four Nations matches in 2014. He was co-Captain in 2015 of the Kiwis squad that toured England, played in the 2017 Anzac Test, and was named Captain of the Kiwis’ 2017 World Cup squad. He skippered the Māori All Stars against the Indigenous All Stars in 2019 and co-captained their victory in 2020. He then played in every game for the Warriors 2020 season before retiring from playing. His career has been recognised by the Northland Secondary Schools Rugby League Tournament playing for the Adam Blair trophy. He is an ambassador for Diabetes New Zealand and has supported a range of Warriors community programmes, with a special interest in wellbeing and mindfulness, particularly for young Māori. Mr Blair is involved with the Rugby League Players’ Association.</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Member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BOWERS, Ms Cynthia Margaret</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87 Hautope Branch Road</w:t>
                              </w:r>
                              <w:r>
                                <w:rPr>
                                  <w:rFonts w:ascii="Arial" w:eastAsia="Arial" w:hAnsi="Arial"/>
                                  <w:color w:val="000000"/>
                                  <w:sz w:val="22"/>
                                </w:rPr>
                                <w:br/>
                                <w:t>RD 1</w:t>
                              </w:r>
                              <w:r>
                                <w:rPr>
                                  <w:rFonts w:ascii="Arial" w:eastAsia="Arial" w:hAnsi="Arial"/>
                                  <w:color w:val="000000"/>
                                  <w:sz w:val="22"/>
                                </w:rPr>
                                <w:br/>
                                <w:t>Waipawa 4271</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the community and local government</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Ms Cynthia Bowers has been involved with Hastings Landmark Trust since 1999, advocating for landscape, history, architecture and public art to enhance Hastings District’s image.</w:t>
                              </w:r>
                              <w:r>
                                <w:rPr>
                                  <w:rFonts w:ascii="Arial" w:eastAsia="Arial" w:hAnsi="Arial"/>
                                  <w:color w:val="000000"/>
                                  <w:sz w:val="22"/>
                                </w:rPr>
                                <w:br/>
                              </w:r>
                              <w:r>
                                <w:rPr>
                                  <w:rFonts w:ascii="Arial" w:eastAsia="Arial" w:hAnsi="Arial"/>
                                  <w:color w:val="000000"/>
                                  <w:sz w:val="22"/>
                                </w:rPr>
                                <w:br/>
                                <w:t>Between 2012 and 2018, Ms Bowers was involved with Horse of the Year (HOY) in Hawke’s Bay, the largest annual national equestrian event. During her time as Chair, she was instrumental in addressing challenges faced by the HOY Board, leading changes to gain hosting rights for the HOY show in Hastings until 2027, improvements to governance, and to run a successful and financially sustainable event. She was elected to the Hastings District Council in 1995 and was Deputy Mayor from 2001 to 2016, during which time she was a member of various committees and boards for local matters. She was a driver for the development of Roys Hill, raising funds and personally helping plant 2,500 native shrubs to redevelop a dump site into a recreation area. She was on the Board of Arts Inc. Heretaunga (formerly Creative Hastings) from 2000 to 2018, including time as Chair and Treasurer, helping to develop Arts Inc to provide high quality arts experiences in the community. Ms Bowers was involved with the redevelopment of Hawke’s Bay Opera House from 2009 to 2016.</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Member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BURT, Mrs Dorothy Joy</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208 Riverside Avenue</w:t>
                              </w:r>
                              <w:r>
                                <w:rPr>
                                  <w:rFonts w:ascii="Arial" w:eastAsia="Arial" w:hAnsi="Arial"/>
                                  <w:color w:val="000000"/>
                                  <w:sz w:val="22"/>
                                </w:rPr>
                                <w:br/>
                                <w:t>Point England</w:t>
                              </w:r>
                              <w:r>
                                <w:rPr>
                                  <w:rFonts w:ascii="Arial" w:eastAsia="Arial" w:hAnsi="Arial"/>
                                  <w:color w:val="000000"/>
                                  <w:sz w:val="22"/>
                                </w:rPr>
                                <w:br/>
                                <w:t>Auckland 1072</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digital learning</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 xml:space="preserve">Mrs Dorothy Burt co-established the Manaiakalani programme in 2006, which is Treaty of Waitangi-based and involves schools, teachers, students, whānau and their community in a partnership enhanced by technology. </w:t>
                              </w:r>
                              <w:r>
                                <w:rPr>
                                  <w:rFonts w:ascii="Arial" w:eastAsia="Arial" w:hAnsi="Arial"/>
                                  <w:color w:val="000000"/>
                                  <w:sz w:val="22"/>
                                </w:rPr>
                                <w:br/>
                              </w:r>
                              <w:r>
                                <w:rPr>
                                  <w:rFonts w:ascii="Arial" w:eastAsia="Arial" w:hAnsi="Arial"/>
                                  <w:color w:val="000000"/>
                                  <w:sz w:val="22"/>
                                </w:rPr>
                                <w:br/>
                                <w:t>Established to accelerate academic progress and deliver digital learning outcomes in low socioeconomic communities, Manaiakalani now has an outreach programme with more than 100 schools across Aotearoa. Since inception Mrs Burt has led the Manaiakalani education programme for schools in Auckland and the twelve outreach communities around Aotearoa. Research on Manaiakalani by the Woolf Fisher Research Centre has shown significant improvement in student achievement, particularly in writing. She established the Manaiakalani Innovative Teacher Academy in 2013, which has allowed groups of teachers in successive years to extend the possibilities of students through innovative solutions. She co-established the Digital Teacher Academy in 2014, an effective induction pilot for new teachers, and has since scaled this approach to a Digital Fluency Intensive programme offered to all Manaiakalani teachers. She has led a team training thousands of teachers in effective pedagogy for digital learning. This supported a seamless transition to online learning for Manaiakalani schools during the COVID-19 pandemic in 2020. She is widely known for her work in digital learning and has presented to many conferences nationally and internationally. Mrs Burt’s teaching career spans primary, intermediate and secondary schools.</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Member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COONEY, Mrs Catherine Frances, JP</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26 Holdens Avenue</w:t>
                              </w:r>
                              <w:r>
                                <w:rPr>
                                  <w:rFonts w:ascii="Arial" w:eastAsia="Arial" w:hAnsi="Arial"/>
                                  <w:color w:val="000000"/>
                                  <w:sz w:val="22"/>
                                </w:rPr>
                                <w:br/>
                                <w:t>Holdens Bay</w:t>
                              </w:r>
                              <w:r>
                                <w:rPr>
                                  <w:rFonts w:ascii="Arial" w:eastAsia="Arial" w:hAnsi="Arial"/>
                                  <w:color w:val="000000"/>
                                  <w:sz w:val="22"/>
                                </w:rPr>
                                <w:br/>
                                <w:t>Rotorua 3010</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health and the community</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 xml:space="preserve">Mrs Catherine Cooney was Chief Executive of the Lakes District Health Board from 2001 to 2012, overseeing redevelopment of the Rotorua and Taupō hospitals and was Director of Nursing and Midwifery from 1994 to 2000. </w:t>
                              </w:r>
                              <w:r>
                                <w:rPr>
                                  <w:rFonts w:ascii="Arial" w:eastAsia="Arial" w:hAnsi="Arial"/>
                                  <w:color w:val="000000"/>
                                  <w:sz w:val="22"/>
                                </w:rPr>
                                <w:br/>
                              </w:r>
                              <w:r>
                                <w:rPr>
                                  <w:rFonts w:ascii="Arial" w:eastAsia="Arial" w:hAnsi="Arial"/>
                                  <w:color w:val="000000"/>
                                  <w:sz w:val="22"/>
                                </w:rPr>
                                <w:br/>
                                <w:t>Since 2016, Mrs Cooney has chaired InterRAI New Zealand Governance Board and Toi Ohomai Institute of Technology Board. She has facilitated the national workforce planning for the Kaiāwhina care and support workforce since 2012. From 2006 to 2010, she was Chairperson of the National Health Workforce Group and Lead Chief Executive for the Māori Health portfolio. She served as a Director on the Board of Quality Health New Zealand, is a member of the Health Practitioners Disciplinary Tribunal, a Foundation Fellow and Censor of College of Nurses Aotearoa, a Fellow and National Council Treasurer of the Australasian College of Health Service Management – Aotearoa, and co-Chair of Healthy Families Rotorua. An elder of the Rotorua District Presbyterian Church, she chairs the Community Facing Ministries Committee and served as Trustee for the Rotorua Hospital Chaplaincy Trust for 15 years. She volunteered as midwife and community development nurse for Volunteer Service Abroad in Kiribati from 1980 to 1984 and a public health nurse in Hokianga from 1985 to 1991. Mrs Cooney is a past President of the Rotorua and Districts JP Association.</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Member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COUCH-LEWIS, Ms Yvette Louise</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218 Governors Bay Road</w:t>
                              </w:r>
                              <w:r>
                                <w:rPr>
                                  <w:rFonts w:ascii="Arial" w:eastAsia="Arial" w:hAnsi="Arial"/>
                                  <w:color w:val="000000"/>
                                  <w:sz w:val="22"/>
                                </w:rPr>
                                <w:br/>
                                <w:t>RD 1</w:t>
                              </w:r>
                              <w:r>
                                <w:rPr>
                                  <w:rFonts w:ascii="Arial" w:eastAsia="Arial" w:hAnsi="Arial"/>
                                  <w:color w:val="000000"/>
                                  <w:sz w:val="22"/>
                                </w:rPr>
                                <w:br/>
                                <w:t>Lyttelton 8971</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conservation and Māori</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A81265" w:rsidRDefault="00B946B6">
                              <w:pPr>
                                <w:spacing w:after="0" w:line="240" w:lineRule="auto"/>
                                <w:rPr>
                                  <w:rFonts w:ascii="Arial" w:eastAsia="Arial" w:hAnsi="Arial"/>
                                  <w:color w:val="000000"/>
                                  <w:sz w:val="22"/>
                                </w:rPr>
                              </w:pPr>
                              <w:r>
                                <w:rPr>
                                  <w:rFonts w:ascii="Arial" w:eastAsia="Arial" w:hAnsi="Arial"/>
                                  <w:color w:val="000000"/>
                                  <w:sz w:val="22"/>
                                </w:rPr>
                                <w:t xml:space="preserve">Ms Yvette Couch-Lewis is Chairperson for the Governance Board of the Lyttleton/Whakaraupō Whaka Ora Healthy Harbour Catchment Management Plan, which was produced under her leadership in 2018. </w:t>
                              </w:r>
                            </w:p>
                            <w:p w:rsidR="00A81265" w:rsidRDefault="00A81265">
                              <w:pPr>
                                <w:spacing w:after="0" w:line="240" w:lineRule="auto"/>
                                <w:rPr>
                                  <w:rFonts w:ascii="Arial" w:eastAsia="Arial" w:hAnsi="Arial"/>
                                  <w:color w:val="000000"/>
                                  <w:sz w:val="22"/>
                                </w:rPr>
                              </w:pPr>
                            </w:p>
                            <w:p w:rsidR="008F176D" w:rsidRDefault="00B946B6">
                              <w:pPr>
                                <w:spacing w:after="0" w:line="240" w:lineRule="auto"/>
                              </w:pPr>
                              <w:r>
                                <w:rPr>
                                  <w:rFonts w:ascii="Arial" w:eastAsia="Arial" w:hAnsi="Arial"/>
                                  <w:color w:val="000000"/>
                                  <w:sz w:val="22"/>
                                </w:rPr>
                                <w:t>This plan is a significant collaboration between Te Hapū o Ngati Wheke, Te Rūnanga o Ngāi Tahu with Tangata Tiaki, Environment Canterbury, the Christchurch City Council, and the Lyttelton Port Company. Ms Couch-Lewis has been involved with the Department of Conservation’s recovery group for Kākāriki karaka/orange-fronted parakeet since 2008 and the governance group since inception in 2018. She has been involved DOC’s governance group for Hoiho/yellow-eyed penguins since 2014. She was appointed as a member of the Waste Advisory Board between 2016 and 2019. In 2019, she was appointed to the role of Tangata Tiaki/Kaitiaki for Mataitia by the Ministry for Primary Industries. In 2020 she was appointed as one of the newly created ''Tumu Taiao" roles aimed at supporting better Council decision-making outcomes for mana whenua and for Environment Canterbury. She has been a Ngāi Tahu representative on the Te Waihora Co-Governance Group since 2007. She has championed employment opportunities for hapū in conservation and a joint management approach between DOC and Ngāti Wheke for Ripapa and Otamahua/Quail Island in Whakaraupō/Lyttelton Harbour. Ms Couch-Lewis has led riparian planting projects including the Omaru Stream project at Whakaraupō.</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Member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DENHOLM, Mrs Nicola Jane (Nikki)</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90 Selwyn Avenue</w:t>
                              </w:r>
                              <w:r>
                                <w:rPr>
                                  <w:rFonts w:ascii="Arial" w:eastAsia="Arial" w:hAnsi="Arial"/>
                                  <w:color w:val="000000"/>
                                  <w:sz w:val="22"/>
                                </w:rPr>
                                <w:br/>
                                <w:t>Mission Bay</w:t>
                              </w:r>
                              <w:r>
                                <w:rPr>
                                  <w:rFonts w:ascii="Arial" w:eastAsia="Arial" w:hAnsi="Arial"/>
                                  <w:color w:val="000000"/>
                                  <w:sz w:val="22"/>
                                </w:rPr>
                                <w:br/>
                                <w:t>Auckland 1071</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humanitarian advocacy and photography</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Mrs Nikki Denholm is director, health professional, humanitarian, photographer and co-founder of Exposure International, a communication company with a focus on social justice issues.</w:t>
                              </w:r>
                              <w:r>
                                <w:rPr>
                                  <w:rFonts w:ascii="Arial" w:eastAsia="Arial" w:hAnsi="Arial"/>
                                  <w:color w:val="000000"/>
                                  <w:sz w:val="22"/>
                                </w:rPr>
                                <w:br/>
                              </w:r>
                              <w:r>
                                <w:rPr>
                                  <w:rFonts w:ascii="Arial" w:eastAsia="Arial" w:hAnsi="Arial"/>
                                  <w:color w:val="000000"/>
                                  <w:sz w:val="22"/>
                                </w:rPr>
                                <w:br/>
                                <w:t>Mrs Denholm has worked in more than 40 countries addressing social issues including the global refugee crisis, maternal health in Somalia, child sex trafficking, child imprisonment, and the HIV/AIDS epidemic. She founded the New Zealand FGM (Female Genital Mutilation) Education Programme and the African Refugee HIV/AIDS Programme, assisting refugees living with HIV/ AIDS. She has authored national FGM guidelines, was appointed an FGM technical advisor to the World Health Organisation, and successfully lobbied for FGM legislation change in New Zealand. She undertook the Mothers of Bosaso photographic project in Somalia, raising $175,000 in New Zealand for Somali hospitals during the 2010 famine. She has worked extensively in prisons, publishing ‘Freedom’, a photographic book documenting the lives of inmates across 17 countries. She has campaigned for Tearfund and World Vision and is a Board member of LIFT International, a New Zealand-based counter sex trafficking organisation in Thailand. Mrs Denholm co-founded and is Director of ‘The Light Project’, New Zealand’s leading service addressing the impacts of pornography on youth and equipping youth professionals and communities.</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Member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DERBASHI, Mr Mustafa Ismail</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52 Meadowvale Rise</w:t>
                              </w:r>
                              <w:r>
                                <w:rPr>
                                  <w:rFonts w:ascii="Arial" w:eastAsia="Arial" w:hAnsi="Arial"/>
                                  <w:color w:val="000000"/>
                                  <w:sz w:val="22"/>
                                </w:rPr>
                                <w:br/>
                                <w:t>Titirangi</w:t>
                              </w:r>
                              <w:r>
                                <w:rPr>
                                  <w:rFonts w:ascii="Arial" w:eastAsia="Arial" w:hAnsi="Arial"/>
                                  <w:color w:val="000000"/>
                                  <w:sz w:val="22"/>
                                </w:rPr>
                                <w:br/>
                                <w:t>Auckland 0604</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migrant and refugee communities</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 xml:space="preserve">Mr Mustafa Derbashi has helped Middle Eastern and Muslim migrants and refugees integrate into New Zealand life. </w:t>
                              </w:r>
                              <w:r>
                                <w:rPr>
                                  <w:rFonts w:ascii="Arial" w:eastAsia="Arial" w:hAnsi="Arial"/>
                                  <w:color w:val="000000"/>
                                  <w:sz w:val="22"/>
                                </w:rPr>
                                <w:br/>
                              </w:r>
                              <w:r>
                                <w:rPr>
                                  <w:rFonts w:ascii="Arial" w:eastAsia="Arial" w:hAnsi="Arial"/>
                                  <w:color w:val="000000"/>
                                  <w:sz w:val="22"/>
                                </w:rPr>
                                <w:br/>
                                <w:t>Mr Derbashi has organised cultural nights, festivals, school holiday development programmes for children, and led youth camps and sports trips. He has provided interpreting support to those engaging with various agencies from Police to local government. He has worked with refugees in Dunedin, particularly Syrian men through an integration programme he designed called Men Integration Project. Through this programme he has aimed to reduce family violence in the refugee community, improve spoken English, provide guidance on New Zealand parenting and general culture, and help men find employment. He has worked as an unpaid teacher aide in the ESOL programme in schools, working with students with behavioural issues, coaching football, and helping teachers better understand Middle Eastern cultures. He voluntarily coached Kiwi Kids football from 2002 to 2007 and in 2014/2015. He has emceed at the New Zealand Eid Day, the biggest celebration for Muslims in Auckland with more than 15,000 attendees. He interpreted for various events following the 2019 Christchurch mosque attacks, including the Forsyth Barr Stadium vigil and the sentencing. Mr Derbashi has been a member of the Executive Committee of the Brockville Amenity and Community Improvement Society and the Brockville Primary School Board of Trustees.</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Member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DODDS, Mrs Margaret Ann</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4B Rearsby Drive</w:t>
                              </w:r>
                              <w:r>
                                <w:rPr>
                                  <w:rFonts w:ascii="Arial" w:eastAsia="Arial" w:hAnsi="Arial"/>
                                  <w:color w:val="000000"/>
                                  <w:sz w:val="22"/>
                                </w:rPr>
                                <w:br/>
                                <w:t>Halswell</w:t>
                              </w:r>
                              <w:r>
                                <w:rPr>
                                  <w:rFonts w:ascii="Arial" w:eastAsia="Arial" w:hAnsi="Arial"/>
                                  <w:color w:val="000000"/>
                                  <w:sz w:val="22"/>
                                </w:rPr>
                                <w:br/>
                                <w:t>Christchurch 8025</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special education</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 xml:space="preserve">Mrs Margaret Dodds has been an active and dedicated member of Special Education New Zealand, having been Team Leader of Special Education in several high schools and Principal of Waitaha Special School from 2008 to 2018. </w:t>
                              </w:r>
                              <w:r>
                                <w:rPr>
                                  <w:rFonts w:ascii="Arial" w:eastAsia="Arial" w:hAnsi="Arial"/>
                                  <w:color w:val="000000"/>
                                  <w:sz w:val="22"/>
                                </w:rPr>
                                <w:br/>
                              </w:r>
                              <w:r>
                                <w:rPr>
                                  <w:rFonts w:ascii="Arial" w:eastAsia="Arial" w:hAnsi="Arial"/>
                                  <w:color w:val="000000"/>
                                  <w:sz w:val="22"/>
                                </w:rPr>
                                <w:br/>
                                <w:t>As Principal of Waitaha, Mrs Dodds was jointly responsible with the Principal of Lemonwood Grove in establishing the new Lemonwood Grove full primary and Waitaha special education schools’ side-by-side. She played a key role in relocating Waitaha to a new purpose-built facility in Rolleston in 2018 with four satellite provisions across four other mainstream schools. She ensured her students had an everyday school experience, introducing new curriculum, school dances, camps and inter-school sports, and created an innovative sensory-motor therapy room designed to meet students’ sensory needs, enhance self-regulation and develop motor functions. She ensured that students’ best interests were the core of all decisions, and had an open-door policy for staff and whānau, ensuring they received the support, resources and information available to help their students achieve. After retiring in 2018, Mrs Dodds was called upon by the Ministry of Education on two occasions due to her leadership skills to cover primary school principal roles at short notice.</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Member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DOWNES, Dr Graeme Alexander</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60 Matene Street</w:t>
                              </w:r>
                              <w:r>
                                <w:rPr>
                                  <w:rFonts w:ascii="Arial" w:eastAsia="Arial" w:hAnsi="Arial"/>
                                  <w:color w:val="000000"/>
                                  <w:sz w:val="22"/>
                                </w:rPr>
                                <w:br/>
                                <w:t>Otaki 5512</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music and music education</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Dr Graeme Downes is a rock musician and founding member of ‘The Verlaines’ and a former senior lecturer at the University of Otago.</w:t>
                              </w:r>
                              <w:r>
                                <w:rPr>
                                  <w:rFonts w:ascii="Arial" w:eastAsia="Arial" w:hAnsi="Arial"/>
                                  <w:color w:val="000000"/>
                                  <w:sz w:val="22"/>
                                </w:rPr>
                                <w:br/>
                              </w:r>
                              <w:r>
                                <w:rPr>
                                  <w:rFonts w:ascii="Arial" w:eastAsia="Arial" w:hAnsi="Arial"/>
                                  <w:color w:val="000000"/>
                                  <w:sz w:val="22"/>
                                </w:rPr>
                                <w:br/>
                                <w:t>Dr Downes established The Verlaines in 1981 and has been performing and recording under that name for 40 years. He is the songwriter, vocalist and producer for the band. The Verlaines have released 11 albums and two EPs over this period. The band played in New Zealand, Australia and the United States, with some shows in the United Kingdom. The group has become an integral part of the ‘Dunedin Sound’ and he has orchestrated three concerts of works by these bands, including the Chills, Clean and Straightjacket Fits under the ‘Tally Ho’ banner. Outside of the band, he has lectured in the Department of Music developing New Zealand’s first rock music degree, before becoming Head of Department of Music in 2012. With a PhD on the music of Mahler, he has provided pre-concert lectures for the New Zealand Symphony Orchestra and Southern Sinfonia/DSO and has contributed to music programmes on Radio New Zealand. He provides musicologist support in the area of copyright disputes. Dr Downes has served as a songwriter ambassador for the Australasian Performing Right Association and the Australasian Mechanical Copyright Owners Society, supporting music creators.</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Member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ELLERY, Mr Miles Denis</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r>
                              <w:r w:rsidR="00A81265">
                                <w:rPr>
                                  <w:rFonts w:ascii="Arial" w:eastAsia="Arial" w:hAnsi="Arial"/>
                                  <w:color w:val="000000"/>
                                  <w:sz w:val="22"/>
                                </w:rPr>
                                <w:t>40A Creyke Road</w:t>
                              </w:r>
                              <w:r>
                                <w:rPr>
                                  <w:rFonts w:ascii="Arial" w:eastAsia="Arial" w:hAnsi="Arial"/>
                                  <w:color w:val="000000"/>
                                  <w:sz w:val="22"/>
                                </w:rPr>
                                <w:br/>
                                <w:t>Ilam</w:t>
                              </w:r>
                              <w:r>
                                <w:rPr>
                                  <w:rFonts w:ascii="Arial" w:eastAsia="Arial" w:hAnsi="Arial"/>
                                  <w:color w:val="000000"/>
                                  <w:sz w:val="22"/>
                                </w:rPr>
                                <w:br/>
                                <w:t>Christchurch 8</w:t>
                              </w:r>
                              <w:r w:rsidR="00A81265">
                                <w:rPr>
                                  <w:rFonts w:ascii="Arial" w:eastAsia="Arial" w:hAnsi="Arial"/>
                                  <w:color w:val="000000"/>
                                  <w:sz w:val="22"/>
                                </w:rPr>
                                <w:t>041</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youth, education and the community</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Mr Miles Ellery has worked with at risk young people with psychological, behavioural, emotional and learning difficulties.</w:t>
                              </w:r>
                              <w:r>
                                <w:rPr>
                                  <w:rFonts w:ascii="Arial" w:eastAsia="Arial" w:hAnsi="Arial"/>
                                  <w:color w:val="000000"/>
                                  <w:sz w:val="22"/>
                                </w:rPr>
                                <w:br/>
                              </w:r>
                              <w:r>
                                <w:rPr>
                                  <w:rFonts w:ascii="Arial" w:eastAsia="Arial" w:hAnsi="Arial"/>
                                  <w:color w:val="000000"/>
                                  <w:sz w:val="22"/>
                                </w:rPr>
                                <w:br/>
                                <w:t>Mr Ellery was Director of Edward Seager School at Sunnyside Hospital from 1979 to 1995, overseeing positive results from students able to be successfully reintegrated into regular high school, or into employment, after completing programmes at Edward Seagar. He has provided leadership to several professional bodies, including as Secretary at regional and national levels for New Zealand Association for Research in Education, New Zealand Psychological Society, and New Zealand Association of Counsellors. He was Chairman of Resource Teachers: Learning and Behaviour (RTLB) Shirley Cluster management committee for six years. He was Head of Guidance at Shirley Boys High School in Christchurch for 15 years. He initiated and had a significant leadership role in implementing the nationwide Lions Quest Life Skills education programmes for adolescents and their families. He was Secretary of Quest Skills for Adolescence Board from 1986 to 1994 and chaired the New Zealand and Pacific Lions Leadership and Development programme from 1990 to 1996. He has been a Lions District Governor, as well as Christchurch Host Lions Club past President and Secretary since 1990. Mr Ellery led several successful Lions fundraisers and has held roles with Scouts, YMCA and church youth groups.</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Member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FAITOTONU, Mr Siale Katoa Latu Pasa, JP</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29 Ballantyne Avenue</w:t>
                              </w:r>
                              <w:r>
                                <w:rPr>
                                  <w:rFonts w:ascii="Arial" w:eastAsia="Arial" w:hAnsi="Arial"/>
                                  <w:color w:val="000000"/>
                                  <w:sz w:val="22"/>
                                </w:rPr>
                                <w:br/>
                                <w:t>Upper Riccarton</w:t>
                              </w:r>
                              <w:r>
                                <w:rPr>
                                  <w:rFonts w:ascii="Arial" w:eastAsia="Arial" w:hAnsi="Arial"/>
                                  <w:color w:val="000000"/>
                                  <w:sz w:val="22"/>
                                </w:rPr>
                                <w:br/>
                                <w:t>Christchurch 8041</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Pacific education</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Mr Siale Faitotonu has supported Pacific children and young people in education in Christchurch for more than 30 years, outside of his regular employment at the University of Canterbury (UC).</w:t>
                              </w:r>
                              <w:r>
                                <w:rPr>
                                  <w:rFonts w:ascii="Arial" w:eastAsia="Arial" w:hAnsi="Arial"/>
                                  <w:color w:val="000000"/>
                                  <w:sz w:val="22"/>
                                </w:rPr>
                                <w:br/>
                              </w:r>
                              <w:r>
                                <w:rPr>
                                  <w:rFonts w:ascii="Arial" w:eastAsia="Arial" w:hAnsi="Arial"/>
                                  <w:color w:val="000000"/>
                                  <w:sz w:val="22"/>
                                </w:rPr>
                                <w:br/>
                                <w:t>Mr Faitotonu established Fe’ungamalie Language Nest at Rowley School in 1995, playing a key role in transitioning children and families of Fe’ungamalie to merge with Tongan Kaha’u Ola Early Childhood Centre in 2005, ensuring this centre could continue when facing difficulties. He was Licensee for Kaha’u Ola until 2009. He initiated a new pan-Pacific ECE to serve West Christchurch following earthquake displacement of Pasifika families, which opened in 2017. He established a Tongan language homework programme through Kahoa Tauleva Christchurch Trust in 2004. He facilitated resources including education students from UC and second-hand computers for the programme’s homework centres, helping establish a computer skills programme for students and parents. He translates education material into Tongan and developed resources for non-Pasifika teachers working in ECE nationally. As no Christchurch school could support NCEA Lea Faka-Tonga Levels 1 through 3, he established a programme for Tongan language students across 19 schools to be tutored through afterschool classes. Mr Faitotonu is involved with a Pacific Education Leadership course and the Minister of Education’s Pacific Advisory Board for Educational Renewal of Christchurch following the earthquakes.</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Member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FARRELL, Mrs Kathleen Margaret</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 xml:space="preserve">Villa 188 </w:t>
                              </w:r>
                              <w:r w:rsidR="00A81265">
                                <w:rPr>
                                  <w:rFonts w:ascii="Arial" w:eastAsia="Arial" w:hAnsi="Arial"/>
                                  <w:color w:val="000000"/>
                                  <w:sz w:val="22"/>
                                </w:rPr>
                                <w:br/>
                              </w:r>
                              <w:r>
                                <w:rPr>
                                  <w:rFonts w:ascii="Arial" w:eastAsia="Arial" w:hAnsi="Arial"/>
                                  <w:color w:val="000000"/>
                                  <w:sz w:val="22"/>
                                </w:rPr>
                                <w:t>206 Dixon Road</w:t>
                              </w:r>
                              <w:r>
                                <w:rPr>
                                  <w:rFonts w:ascii="Arial" w:eastAsia="Arial" w:hAnsi="Arial"/>
                                  <w:color w:val="000000"/>
                                  <w:sz w:val="22"/>
                                </w:rPr>
                                <w:br/>
                                <w:t>Fitzroy</w:t>
                              </w:r>
                              <w:r>
                                <w:rPr>
                                  <w:rFonts w:ascii="Arial" w:eastAsia="Arial" w:hAnsi="Arial"/>
                                  <w:color w:val="000000"/>
                                  <w:sz w:val="22"/>
                                </w:rPr>
                                <w:br/>
                                <w:t>Hamilton 3206</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netball</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Mrs Kathleen Farrell has had a voluntary association with netball in the Waikato region since the 1950s as an administrator, player, umpire, coach and manager.</w:t>
                              </w:r>
                              <w:r>
                                <w:rPr>
                                  <w:rFonts w:ascii="Arial" w:eastAsia="Arial" w:hAnsi="Arial"/>
                                  <w:color w:val="000000"/>
                                  <w:sz w:val="22"/>
                                </w:rPr>
                                <w:br/>
                              </w:r>
                              <w:r>
                                <w:rPr>
                                  <w:rFonts w:ascii="Arial" w:eastAsia="Arial" w:hAnsi="Arial"/>
                                  <w:color w:val="000000"/>
                                  <w:sz w:val="22"/>
                                </w:rPr>
                                <w:br/>
                                <w:t xml:space="preserve">Mrs Farrell led the establishment of the Verdettes Netball Club in 1970 and the inaugural midweek netball competition. She coached for a significant period, which included her Club team winning the National Club Championship in 1982 and the Waikato under-21 team winning the National Age Grade championship in 1988, after which she co-established the Waikato Coaches Association. Since the early 1970s, she has fulfilled many roles within the Waikato Netball Association on both the Management and Executive Committees. She was Vice President of the Netball Waikato Region from 1980 to 1999 and President of Hamilton City Netball Centre from 1999 to 2006, continuing as a Board member until 2019. With a background in accounting, she was Finance Convenor for the Netball Waikato Region Board, responsible for administering the 20 Centres in the region. She has been instrumental in running the club competitions at Minogue Park Netball Complex and has been a key member in organising national events hosted in Hamilton. Mrs Farrell was involved with the working group managing the transition process from the disestablishment of the Region into Centres and Zones. </w:t>
                              </w:r>
                              <w:r>
                                <w:rPr>
                                  <w:rFonts w:ascii="Arial" w:eastAsia="Arial" w:hAnsi="Arial"/>
                                  <w:color w:val="000000"/>
                                  <w:sz w:val="22"/>
                                </w:rPr>
                                <w:br/>
                              </w:r>
                              <w:r>
                                <w:rPr>
                                  <w:rFonts w:ascii="Arial" w:eastAsia="Arial" w:hAnsi="Arial"/>
                                  <w:color w:val="000000"/>
                                  <w:sz w:val="22"/>
                                </w:rPr>
                                <w:br/>
                                <w:t>AWARDS</w:t>
                              </w:r>
                              <w:r>
                                <w:rPr>
                                  <w:rFonts w:ascii="Arial" w:eastAsia="Arial" w:hAnsi="Arial"/>
                                  <w:color w:val="000000"/>
                                  <w:sz w:val="22"/>
                                </w:rPr>
                                <w:br/>
                                <w:t>Waikato Bay of Plenty Netball Service Award, 2020</w:t>
                              </w:r>
                              <w:r>
                                <w:rPr>
                                  <w:rFonts w:ascii="Arial" w:eastAsia="Arial" w:hAnsi="Arial"/>
                                  <w:color w:val="000000"/>
                                  <w:sz w:val="22"/>
                                </w:rPr>
                                <w:br/>
                                <w:t>Netball New Zealand New World Volunteer Award, 2007</w:t>
                              </w:r>
                              <w:r>
                                <w:rPr>
                                  <w:rFonts w:ascii="Arial" w:eastAsia="Arial" w:hAnsi="Arial"/>
                                  <w:color w:val="000000"/>
                                  <w:sz w:val="22"/>
                                </w:rPr>
                                <w:br/>
                                <w:t>Hamilton City Council Civic Award, 2005</w:t>
                              </w:r>
                              <w:r>
                                <w:rPr>
                                  <w:rFonts w:ascii="Arial" w:eastAsia="Arial" w:hAnsi="Arial"/>
                                  <w:color w:val="000000"/>
                                  <w:sz w:val="22"/>
                                </w:rPr>
                                <w:br/>
                                <w:t>Netball New Zealand Service Award, 1998</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Member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Pr="00F164B9" w:rsidRDefault="00B946B6">
                              <w:pPr>
                                <w:spacing w:after="0" w:line="240" w:lineRule="auto"/>
                              </w:pPr>
                              <w:r w:rsidRPr="00F164B9">
                                <w:rPr>
                                  <w:rFonts w:ascii="Arial" w:eastAsia="Arial" w:hAnsi="Arial"/>
                                  <w:b/>
                                  <w:color w:val="000000"/>
                                  <w:sz w:val="22"/>
                                </w:rPr>
                                <w:t>FARRY-WILLIAMS, Mrs Margaret Marie</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36A Seabrook Avenue</w:t>
                              </w:r>
                              <w:r>
                                <w:rPr>
                                  <w:rFonts w:ascii="Arial" w:eastAsia="Arial" w:hAnsi="Arial"/>
                                  <w:color w:val="000000"/>
                                  <w:sz w:val="22"/>
                                </w:rPr>
                                <w:br/>
                                <w:t>New Lynn</w:t>
                              </w:r>
                              <w:r>
                                <w:rPr>
                                  <w:rFonts w:ascii="Arial" w:eastAsia="Arial" w:hAnsi="Arial"/>
                                  <w:color w:val="000000"/>
                                  <w:sz w:val="22"/>
                                </w:rPr>
                                <w:br/>
                                <w:t>Auckland 0600</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the fashion industry and charitable fundraising</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Mrs Margaret Farry-Williams was founder and owner of Vanity Walk Modelling School and Agency, Dunedin from 1965 to 2006.</w:t>
                              </w:r>
                              <w:r>
                                <w:rPr>
                                  <w:rFonts w:ascii="Arial" w:eastAsia="Arial" w:hAnsi="Arial"/>
                                  <w:color w:val="000000"/>
                                  <w:sz w:val="22"/>
                                </w:rPr>
                                <w:br/>
                              </w:r>
                              <w:r>
                                <w:rPr>
                                  <w:rFonts w:ascii="Arial" w:eastAsia="Arial" w:hAnsi="Arial"/>
                                  <w:color w:val="000000"/>
                                  <w:sz w:val="22"/>
                                </w:rPr>
                                <w:br/>
                                <w:t>Vanity Walk was originally established for young women looking to become models, which however grew in popularity with both men and women as it offered courses designed to build confidence and self-esteem. Some became professional models, but all who attended received the same dedicated attention and emerged confident and self-reliant, the ultimate intention of Mrs Farry-Williams. She accepted underprivileged children and young adults into courses at no charge, enabling them to gain a sense of purpose and self-worth by teaching them essential life skills. She developed further courses ‘New You’ and ‘Fashion on a Budget’, designed for more mature men and women. Vanity Walk became synonymous with the fashion industry in Otago, Southland and beyond. Several of her models forged successful national and international careers, while others worked locally. She raised substantial funds via fashion shows for various charities including Women’s Refuge, Zonta, the Cancer Society and Save the Children. In 1986, Mrs Farry-Williams produced the ‘Parade in Aid’ event at Dunedin Town Hall, combining a fashion show, ball and an art and antique auction, with all contributions provided free of charge and all proceeds going to Save the Children Fund.</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Member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FLETCHER, Dr Michael John</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37 Sidlaw Street</w:t>
                              </w:r>
                              <w:r>
                                <w:rPr>
                                  <w:rFonts w:ascii="Arial" w:eastAsia="Arial" w:hAnsi="Arial"/>
                                  <w:color w:val="000000"/>
                                  <w:sz w:val="22"/>
                                </w:rPr>
                                <w:br/>
                                <w:t>Strathmore</w:t>
                              </w:r>
                              <w:r>
                                <w:rPr>
                                  <w:rFonts w:ascii="Arial" w:eastAsia="Arial" w:hAnsi="Arial"/>
                                  <w:color w:val="000000"/>
                                  <w:sz w:val="22"/>
                                </w:rPr>
                                <w:br/>
                                <w:t>Wellington 6022</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social and public policy</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 xml:space="preserve">Dr Michael Fletcher has extensive experience as an economic and social policy advisor, researcher and manager working across numerous New Zealand government agencies and as an academic. </w:t>
                              </w:r>
                              <w:r>
                                <w:rPr>
                                  <w:rFonts w:ascii="Arial" w:eastAsia="Arial" w:hAnsi="Arial"/>
                                  <w:color w:val="000000"/>
                                  <w:sz w:val="22"/>
                                </w:rPr>
                                <w:br/>
                              </w:r>
                              <w:r>
                                <w:rPr>
                                  <w:rFonts w:ascii="Arial" w:eastAsia="Arial" w:hAnsi="Arial"/>
                                  <w:color w:val="000000"/>
                                  <w:sz w:val="22"/>
                                </w:rPr>
                                <w:br/>
                                <w:t>Dr Fletcher is a Senior Research Fellow at the Institute for Governance and Policy Studies at Victoria University of Wellington and is the New Zealand Correspondent for the Max Planck Institute for Social Law and Social Policy in Munich. He has held a number of senior roles in the public service, including Group Manager, Policy and Research in the New Zealand Families Commission and Chief Labour Market Adviser in the Department of Labour, and earlier was economic research officer for the New Zealand Federation of Labour. He was a senior lecturer and senior research officer at Auckland University of Technology for seven years, teaching and publishing in the areas of social policy, public policy and employment relations. Dr Fletcher was the independent Special Advisor to the Welfare Expert Advisory Group from 2018 to 2019, contributing to the development of the Whakamana Tāngata report on the future of New Zealand’s welfare system.</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Member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FRATER, Dr Janet Seymour</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16 Aratonga Avenue</w:t>
                              </w:r>
                              <w:r>
                                <w:rPr>
                                  <w:rFonts w:ascii="Arial" w:eastAsia="Arial" w:hAnsi="Arial"/>
                                  <w:color w:val="000000"/>
                                  <w:sz w:val="22"/>
                                </w:rPr>
                                <w:br/>
                                <w:t>Greenlane</w:t>
                              </w:r>
                              <w:r>
                                <w:rPr>
                                  <w:rFonts w:ascii="Arial" w:eastAsia="Arial" w:hAnsi="Arial"/>
                                  <w:color w:val="000000"/>
                                  <w:sz w:val="22"/>
                                </w:rPr>
                                <w:br/>
                                <w:t>Auckland 1051</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as a General Practitioner</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A81265" w:rsidRDefault="00B946B6">
                              <w:pPr>
                                <w:spacing w:after="0" w:line="240" w:lineRule="auto"/>
                                <w:rPr>
                                  <w:rFonts w:ascii="Arial" w:eastAsia="Arial" w:hAnsi="Arial"/>
                                  <w:color w:val="000000"/>
                                  <w:sz w:val="22"/>
                                </w:rPr>
                              </w:pPr>
                              <w:r>
                                <w:rPr>
                                  <w:rFonts w:ascii="Arial" w:eastAsia="Arial" w:hAnsi="Arial"/>
                                  <w:color w:val="000000"/>
                                  <w:sz w:val="22"/>
                                </w:rPr>
                                <w:t>Dr Janet Frater has served for 40 years as a general practitioner and is regarded as a leader and model of excellence in her field.</w:t>
                              </w:r>
                            </w:p>
                            <w:p w:rsidR="00A81265" w:rsidRDefault="00A81265">
                              <w:pPr>
                                <w:spacing w:after="0" w:line="240" w:lineRule="auto"/>
                                <w:rPr>
                                  <w:rFonts w:ascii="Arial" w:eastAsia="Arial" w:hAnsi="Arial"/>
                                  <w:color w:val="000000"/>
                                  <w:sz w:val="22"/>
                                </w:rPr>
                              </w:pPr>
                            </w:p>
                            <w:p w:rsidR="008F176D" w:rsidRDefault="00B946B6">
                              <w:pPr>
                                <w:spacing w:after="0" w:line="240" w:lineRule="auto"/>
                              </w:pPr>
                              <w:r>
                                <w:rPr>
                                  <w:rFonts w:ascii="Arial" w:eastAsia="Arial" w:hAnsi="Arial"/>
                                  <w:color w:val="000000"/>
                                  <w:sz w:val="22"/>
                                </w:rPr>
                                <w:t>For more than 25 years, Dr Frater trained registrars in general practice for the Royal New Zealand College of General Practice. From 2000 to 2015 she advised the New Zealand Medical Council on general practice issues, particularly in relation to the management of complaints about malpractice and ethics. She is an advocate for the health and wellbeing of doctors, having written articles on doctor self-care, which has contributed to this being an area prioritised in general practitioner training. She has been a career-long advocate for women’s health, particularly for those who have suffered trauma and abuse. Dr Frater was awarded Distinguished Fellow of the Royal New Zealand College of General Practice in 2010 and was named Procare GP of the Year in 2005.</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Member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FRAZER, Mrs Lala Athene, QSM</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41 Oxley Crescent</w:t>
                              </w:r>
                              <w:r>
                                <w:rPr>
                                  <w:rFonts w:ascii="Arial" w:eastAsia="Arial" w:hAnsi="Arial"/>
                                  <w:color w:val="000000"/>
                                  <w:sz w:val="22"/>
                                </w:rPr>
                                <w:br/>
                                <w:t>Broad Bay</w:t>
                              </w:r>
                              <w:r>
                                <w:rPr>
                                  <w:rFonts w:ascii="Arial" w:eastAsia="Arial" w:hAnsi="Arial"/>
                                  <w:color w:val="000000"/>
                                  <w:sz w:val="22"/>
                                </w:rPr>
                                <w:br/>
                                <w:t>Dunedin 9014</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conservation</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Mrs Lala Frazer is recognised for her services to conservation and the community and since her retirement in 2007 has continued her involvement with Save the Otago Peninsula (STOP) and taken on responsibility for two major projects under the STOP banner over the past 14 years.</w:t>
                              </w:r>
                              <w:r>
                                <w:rPr>
                                  <w:rFonts w:ascii="Arial" w:eastAsia="Arial" w:hAnsi="Arial"/>
                                  <w:color w:val="000000"/>
                                  <w:sz w:val="22"/>
                                </w:rPr>
                                <w:br/>
                              </w:r>
                              <w:r>
                                <w:rPr>
                                  <w:rFonts w:ascii="Arial" w:eastAsia="Arial" w:hAnsi="Arial"/>
                                  <w:color w:val="000000"/>
                                  <w:sz w:val="22"/>
                                </w:rPr>
                                <w:br/>
                                <w:t>Mrs Frazer took responsibility for the operational management of the Department of Conservation Every Scientific Reserve and currently has oversight over weekly working bees, coordinating resources and volunteers and organising pest control. She inaugurated the campaign for the purchase by the Dunedin City Council in 2008 of a 328-hectare block now managed by the Hereweka Harbour Cone Trust for landscape, cultural, recreational and ecological purposes. She was inaugural Chair of the Trust from 2015 to 2016 and has been responsible for organising year-round working bees for the planting of indigenous trees in the Smith’s Creek catchment. She has been a hands-on volunteer with these projects, involving herself in clearing, planting and maintenance. She edited and coordinated the publication of ‘Otago Peninsula Birds – A Pocket Guide’ in 2014. As a founding Trustee, she has continued with the Yellow-eyed Penguin Trust (YEPT), particularly in the area of habitat. Mrs Frazer was named Wildlife Hero of the Dunedin Wildlife Festival in 2020.</w:t>
                              </w:r>
                              <w:r>
                                <w:rPr>
                                  <w:rFonts w:ascii="Arial" w:eastAsia="Arial" w:hAnsi="Arial"/>
                                  <w:color w:val="000000"/>
                                  <w:sz w:val="22"/>
                                </w:rPr>
                                <w:br/>
                              </w:r>
                              <w:r>
                                <w:rPr>
                                  <w:rFonts w:ascii="Arial" w:eastAsia="Arial" w:hAnsi="Arial"/>
                                  <w:color w:val="000000"/>
                                  <w:sz w:val="22"/>
                                </w:rPr>
                                <w:br/>
                                <w:t>HONOURS</w:t>
                              </w:r>
                              <w:r>
                                <w:rPr>
                                  <w:rFonts w:ascii="Arial" w:eastAsia="Arial" w:hAnsi="Arial"/>
                                  <w:color w:val="000000"/>
                                  <w:sz w:val="22"/>
                                </w:rPr>
                                <w:br/>
                                <w:t>Queen’s Service Medal for Public Services, New Year 2004</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Member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HANDA, Mr Sameer</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53 Gladstone Road</w:t>
                              </w:r>
                              <w:r>
                                <w:rPr>
                                  <w:rFonts w:ascii="Arial" w:eastAsia="Arial" w:hAnsi="Arial"/>
                                  <w:color w:val="000000"/>
                                  <w:sz w:val="22"/>
                                </w:rPr>
                                <w:br/>
                                <w:t>Parnell</w:t>
                              </w:r>
                              <w:r>
                                <w:rPr>
                                  <w:rFonts w:ascii="Arial" w:eastAsia="Arial" w:hAnsi="Arial"/>
                                  <w:color w:val="000000"/>
                                  <w:sz w:val="22"/>
                                </w:rPr>
                                <w:br/>
                                <w:t>Auckland 1052</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business and New Zealand-India relations</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Mr Sameer Handa is a businessperson who has promoted bilateral trade between India and New Zealand for more than 15 years.</w:t>
                              </w:r>
                              <w:r>
                                <w:rPr>
                                  <w:rFonts w:ascii="Arial" w:eastAsia="Arial" w:hAnsi="Arial"/>
                                  <w:color w:val="000000"/>
                                  <w:sz w:val="22"/>
                                </w:rPr>
                                <w:br/>
                              </w:r>
                              <w:r>
                                <w:rPr>
                                  <w:rFonts w:ascii="Arial" w:eastAsia="Arial" w:hAnsi="Arial"/>
                                  <w:color w:val="000000"/>
                                  <w:sz w:val="22"/>
                                </w:rPr>
                                <w:br/>
                                <w:t>Mr Handa became Chair of the India New Zealand Business Council in 2018, having been a Board member since 2013. He is a Board member and Deputy Chair as of 2018 of New Zealand Asian Leaders. He has been part of multiple Ministerial Trade delegations to India, Thailand, Philipines and Sri Lanka since 2010. He is Managing Director of Glowbal NZ ltd, importing innovative products to New Zealand and, for 19 years, was CEO and Director of Patton Ltd from 1998 to 2017, a large corporate in the cold chain industry covering New Zealand, Australia, Thailand and India. He has been a Board member of Bank of India (New Zealand) Ltd since 2013 and heads the Audit and Risk Committee. He uses his business and management experience to mentor young entrepreneurs and guide those wishing to engage in trade between India and New Zealand. Mr Handa is involved with charitable causes as a member of the Refrigerant Recovery Board for 14 years and more recently as a Trustee of the Auckland Health Foundation.</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Member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HAQUE, Mr Iqbal Manzoor (Bali)</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9 Kawaroa Close</w:t>
                              </w:r>
                              <w:r>
                                <w:rPr>
                                  <w:rFonts w:ascii="Arial" w:eastAsia="Arial" w:hAnsi="Arial"/>
                                  <w:color w:val="000000"/>
                                  <w:sz w:val="22"/>
                                </w:rPr>
                                <w:br/>
                                <w:t>New Plymouth 4310</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education governance</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B4DD6" w:rsidRPr="008B4DD6" w:rsidRDefault="008B4DD6" w:rsidP="008B4DD6">
                              <w:pPr>
                                <w:spacing w:after="0" w:line="240" w:lineRule="auto"/>
                                <w:rPr>
                                  <w:rFonts w:ascii="Arial" w:eastAsia="Arial" w:hAnsi="Arial"/>
                                  <w:color w:val="000000"/>
                                  <w:sz w:val="22"/>
                                </w:rPr>
                              </w:pPr>
                              <w:r w:rsidRPr="008B4DD6">
                                <w:rPr>
                                  <w:rFonts w:ascii="Arial" w:eastAsia="Arial" w:hAnsi="Arial"/>
                                  <w:color w:val="000000"/>
                                  <w:sz w:val="22"/>
                                </w:rPr>
                                <w:t>Mr Bali Haque has been involved with education for more than 40 years and been Principal of three secondary schools and of the National College of the Cook Islands.</w:t>
                              </w:r>
                            </w:p>
                            <w:p w:rsidR="008B4DD6" w:rsidRPr="008B4DD6" w:rsidRDefault="008B4DD6" w:rsidP="008B4DD6">
                              <w:pPr>
                                <w:spacing w:after="0" w:line="240" w:lineRule="auto"/>
                                <w:rPr>
                                  <w:rFonts w:ascii="Arial" w:eastAsia="Arial" w:hAnsi="Arial"/>
                                  <w:color w:val="000000"/>
                                  <w:sz w:val="22"/>
                                </w:rPr>
                              </w:pPr>
                            </w:p>
                            <w:p w:rsidR="008F176D" w:rsidRDefault="008B4DD6" w:rsidP="008B4DD6">
                              <w:pPr>
                                <w:spacing w:after="0" w:line="240" w:lineRule="auto"/>
                              </w:pPr>
                              <w:r w:rsidRPr="008B4DD6">
                                <w:rPr>
                                  <w:rFonts w:ascii="Arial" w:eastAsia="Arial" w:hAnsi="Arial"/>
                                  <w:color w:val="000000"/>
                                  <w:sz w:val="22"/>
                                </w:rPr>
                                <w:t>Mr Haque has been a key contributor to a number of Ministry of Education advisory policy groups and has actively supported and mentored beginning and experienced principals. He was on the national executive of the Post Primary Teachers Association and was also President of the Secondary Principals Association of New Zealand. He was Deputy Chief Executive of the New Zealand Qualifications Authority from 2006 to 2011, during which he led major NCEA reforms and worked internationally with the Qualifications authorities of Ireland, India and Thailand. Over the past two years, he has led an independent Minister of Education-appointed taskforce to review the governance, management and administration of the New Zealand compulsory schooling system. He is a member of the Board of Ako Mātātupu – Teach First New Zealand, which focuses on addressing inequities in the education system, especially those facing Māori and Pacific communities. He is a Board member of the Toi Foundation. Mr Haque has written two books ‘Changing our Secondary Schools’ and ‘New Zealand Secondary Schools and Your Child: A Guide for Parents’.</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Member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HART, Mr Bruce Henry</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28 Sunshine Crescent</w:t>
                              </w:r>
                              <w:r>
                                <w:rPr>
                                  <w:rFonts w:ascii="Arial" w:eastAsia="Arial" w:hAnsi="Arial"/>
                                  <w:color w:val="000000"/>
                                  <w:sz w:val="22"/>
                                </w:rPr>
                                <w:br/>
                                <w:t>Kelson</w:t>
                              </w:r>
                              <w:r>
                                <w:rPr>
                                  <w:rFonts w:ascii="Arial" w:eastAsia="Arial" w:hAnsi="Arial"/>
                                  <w:color w:val="000000"/>
                                  <w:sz w:val="22"/>
                                </w:rPr>
                                <w:br/>
                                <w:t>Lower Hutt 5010</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education</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 xml:space="preserve">Mr Bruce Hart was the Principal of Heretaunga College from 2003 to 2019 and has led innovative developments across all areas of education. </w:t>
                              </w:r>
                              <w:r>
                                <w:rPr>
                                  <w:rFonts w:ascii="Arial" w:eastAsia="Arial" w:hAnsi="Arial"/>
                                  <w:color w:val="000000"/>
                                  <w:sz w:val="22"/>
                                </w:rPr>
                                <w:br/>
                              </w:r>
                              <w:r>
                                <w:rPr>
                                  <w:rFonts w:ascii="Arial" w:eastAsia="Arial" w:hAnsi="Arial"/>
                                  <w:color w:val="000000"/>
                                  <w:sz w:val="22"/>
                                </w:rPr>
                                <w:br/>
                                <w:t>The senior curriculum reform that Mr Hart led at the College in 2017 and 2018 was identified in the Education Gazette as showing good practice, due to its innovative approach and followed the creation of modern learning environments throughout the school. He played a major role in the establishment of the College’s Hospitality School, making it the only high school in the country to offer the New Zealand Certificate in Basic Cookery Level 3. He helped to develop the Upper Hutt Schools Cluster into a collaboration of schools implementing improvements in teaching, a precursor to the national development of Communities of Learning – Kahui Ako in 2015. He represented the Secondary Schools Principal’s Council on several advisory groups from 2016 to 2019. He was active in the Greater Wellington Secondary Schools Principal’s Association and was Chairperson of the Upper Hutt Principal’s Association. Mr Hart currently works as a Learning Support Impact Coach for Upper Hutt schools, which is focused on improving the way schools and community groups work together to get better outcomes for children who need additional support for their learning.</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Member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HELPS, Mr Francis William</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r>
                              <w:r w:rsidR="00A81265">
                                <w:rPr>
                                  <w:rFonts w:ascii="Arial" w:eastAsia="Arial" w:hAnsi="Arial"/>
                                  <w:color w:val="000000"/>
                                  <w:sz w:val="22"/>
                                </w:rPr>
                                <w:t>582 Flea Bay Road</w:t>
                              </w:r>
                              <w:r>
                                <w:rPr>
                                  <w:rFonts w:ascii="Arial" w:eastAsia="Arial" w:hAnsi="Arial"/>
                                  <w:color w:val="000000"/>
                                  <w:sz w:val="22"/>
                                </w:rPr>
                                <w:br/>
                                <w:t>Akaroa 75</w:t>
                              </w:r>
                              <w:r w:rsidR="00A81265">
                                <w:rPr>
                                  <w:rFonts w:ascii="Arial" w:eastAsia="Arial" w:hAnsi="Arial"/>
                                  <w:color w:val="000000"/>
                                  <w:sz w:val="22"/>
                                </w:rPr>
                                <w:t>81</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wildlife conservation</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Mr Francis Helps and his wife Shireen have undertaken more than 40 years of conservation work to protect and enhance the biodiversity values of 32 hectares of their property at Pohatu Flea Bay, adjacent to the Pohatu Marine Reserve.</w:t>
                              </w:r>
                              <w:r>
                                <w:rPr>
                                  <w:rFonts w:ascii="Arial" w:eastAsia="Arial" w:hAnsi="Arial"/>
                                  <w:color w:val="000000"/>
                                  <w:sz w:val="22"/>
                                </w:rPr>
                                <w:br/>
                              </w:r>
                              <w:r>
                                <w:rPr>
                                  <w:rFonts w:ascii="Arial" w:eastAsia="Arial" w:hAnsi="Arial"/>
                                  <w:color w:val="000000"/>
                                  <w:sz w:val="22"/>
                                </w:rPr>
                                <w:br/>
                                <w:t>Mr and Mrs Helps’ work has protected a significant population of kororā (blue penguins) and they have been involved with protection and monitoring of the few remaining hioho (yellow eyed penguin) on Banks Peninsula. Noting the declining populations of penguins from predation, through many years of trapping, making nest boxes, monitoring and rehabilitation the Helps have since stabilised the penguin colony at Pohatu. Pohatu now has 1,260 breeding pairs, the single largest little penguin population on mainland Aotearoa. A section of the Banks Walking Track is situated on their property, giving walkers an opportunity to view the penguins on guided tours as part of the Helps’ Pohatu Penguins business. Pohatu Penguins now offers penguin and nature tours, kayaking and accommodation, directly providing revenue to continue their conservation and education work. They educate tourists, school children and individuals about penguins, marine life, vegetation and lizards. The Helps have donated Red Beach Forest and Tutakakahikura scenic reserves to the Crown and have five covenants with QEII National Trust and Banks Peninsular Conservation Trust.</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Member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HELPS, Mrs Shireen May</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r>
                              <w:r w:rsidR="00A81265">
                                <w:rPr>
                                  <w:rFonts w:ascii="Arial" w:eastAsia="Arial" w:hAnsi="Arial"/>
                                  <w:color w:val="000000"/>
                                  <w:sz w:val="22"/>
                                </w:rPr>
                                <w:t>582 Flea Bay Road</w:t>
                              </w:r>
                              <w:r w:rsidR="00A81265">
                                <w:rPr>
                                  <w:rFonts w:ascii="Arial" w:eastAsia="Arial" w:hAnsi="Arial"/>
                                  <w:color w:val="000000"/>
                                  <w:sz w:val="22"/>
                                </w:rPr>
                                <w:br/>
                                <w:t>Akaroa 7581</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wildlife conservation</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Mrs Shireen Helps and her husband Francis have undertaken more than 40 years of conservation work to protect and enhance the biodiversity values of 32 hectares of their property at Pohatu Flea Bay, adjacent to the Pohatu Marine Reserve.</w:t>
                              </w:r>
                              <w:r>
                                <w:rPr>
                                  <w:rFonts w:ascii="Arial" w:eastAsia="Arial" w:hAnsi="Arial"/>
                                  <w:color w:val="000000"/>
                                  <w:sz w:val="22"/>
                                </w:rPr>
                                <w:br/>
                              </w:r>
                              <w:r>
                                <w:rPr>
                                  <w:rFonts w:ascii="Arial" w:eastAsia="Arial" w:hAnsi="Arial"/>
                                  <w:color w:val="000000"/>
                                  <w:sz w:val="22"/>
                                </w:rPr>
                                <w:br/>
                                <w:t>Mr and Mrs Helps’ work has protected a significant population of kororā (blue penguins) and they have been involved with protection and monitoring of the few remaining hioho (yellow eyed penguin) on Banks Peninsula. Noting the declining populations of penguins from predation, through many years of trapping, making nest boxes, monitoring and rehabilitation the Helps have since stabilised the penguin colony at Pohatu. Pohatu now has 1,260 breeding pairs, the single largest little penguin population on mainland Aotearoa. A section of the Banks Walking Track is situated on their property, giving walkers an opportunity to view the penguins on guided tours as part of the Helps’ Pohatu Penguins business. Pohatu Penguins now offers penguin and nature tours, kayaking and accommodation, directly providing revenue to continue their conservation and education work. They educate tourists, school children and individuals about penguins, marine life, vegetation and lizards. The Helps have donated Red Beach Forest and Tutakakahikura scenic reserves to the Crown and have five covenants with QEII National Trust and Banks Peninsular Conservation Trust.</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Member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HOLDSWORTH, Mr Michael David</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11 Park Street</w:t>
                              </w:r>
                              <w:r>
                                <w:rPr>
                                  <w:rFonts w:ascii="Arial" w:eastAsia="Arial" w:hAnsi="Arial"/>
                                  <w:color w:val="000000"/>
                                  <w:sz w:val="22"/>
                                </w:rPr>
                                <w:br/>
                                <w:t>Thorndon</w:t>
                              </w:r>
                              <w:r>
                                <w:rPr>
                                  <w:rFonts w:ascii="Arial" w:eastAsia="Arial" w:hAnsi="Arial"/>
                                  <w:color w:val="000000"/>
                                  <w:sz w:val="22"/>
                                </w:rPr>
                                <w:br/>
                                <w:t>Wellington 6011</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Special Olympics</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374D4D" w:rsidRDefault="00B946B6">
                              <w:pPr>
                                <w:spacing w:after="0" w:line="240" w:lineRule="auto"/>
                                <w:rPr>
                                  <w:rFonts w:ascii="Arial" w:eastAsia="Arial" w:hAnsi="Arial"/>
                                  <w:color w:val="000000"/>
                                  <w:sz w:val="22"/>
                                </w:rPr>
                              </w:pPr>
                              <w:r>
                                <w:rPr>
                                  <w:rFonts w:ascii="Arial" w:eastAsia="Arial" w:hAnsi="Arial"/>
                                  <w:color w:val="000000"/>
                                  <w:sz w:val="22"/>
                                </w:rPr>
                                <w:t xml:space="preserve">Mr Michael Holdsworth has represented New Zealand at multiple Special Olympics and since 2010 has been a Global Messenger for the Special Olympics Athlete Leadership Programme.  </w:t>
                              </w:r>
                            </w:p>
                            <w:p w:rsidR="00374D4D" w:rsidRDefault="00374D4D">
                              <w:pPr>
                                <w:spacing w:after="0" w:line="240" w:lineRule="auto"/>
                                <w:rPr>
                                  <w:rFonts w:ascii="Arial" w:eastAsia="Arial" w:hAnsi="Arial"/>
                                  <w:color w:val="000000"/>
                                  <w:sz w:val="22"/>
                                </w:rPr>
                              </w:pPr>
                            </w:p>
                            <w:p w:rsidR="008F176D" w:rsidRDefault="00B946B6">
                              <w:pPr>
                                <w:spacing w:after="0" w:line="240" w:lineRule="auto"/>
                              </w:pPr>
                              <w:r>
                                <w:rPr>
                                  <w:rFonts w:ascii="Arial" w:eastAsia="Arial" w:hAnsi="Arial"/>
                                  <w:color w:val="000000"/>
                                  <w:sz w:val="22"/>
                                </w:rPr>
                                <w:t>Mr Holdsworth has been a dedicated member of Special Olympics Wellington since the early 1980s when it formed, whether competing, mentoring, officiating, assisting with the running of an event, fundraising, or attending functions. He has represented Special Olympics Wellington in numerous local, regional and national tournaments. He has represented New Zealand in alpine skiing and swimming at multiple International Special Olympics Events, winning several medals. His path to the 2017 World Winter Games was the subject of an Attitude TV documentary. As a Global Messenger he represents Special Olympics New Zealand at various local and international events such as leading the Flame Run for the National Summer Games, giving speeches at fundraisers or attending the Wellington Community Awards. Locally, Mr Holdsworth has been involved with the Scout movement and has been a Kea Leader at the Khandallah Scout Group for more than 20 years.</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Member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HOPKINS, Mrs Margaret Anne</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r>
                              <w:r w:rsidR="00374D4D">
                                <w:rPr>
                                  <w:rFonts w:ascii="Arial" w:eastAsia="Arial" w:hAnsi="Arial"/>
                                  <w:color w:val="000000"/>
                                  <w:sz w:val="22"/>
                                </w:rPr>
                                <w:t>108A Elgin Terrace</w:t>
                              </w:r>
                              <w:r>
                                <w:rPr>
                                  <w:rFonts w:ascii="Arial" w:eastAsia="Arial" w:hAnsi="Arial"/>
                                  <w:color w:val="000000"/>
                                  <w:sz w:val="22"/>
                                </w:rPr>
                                <w:br/>
                                <w:t>Oban</w:t>
                              </w:r>
                              <w:r>
                                <w:rPr>
                                  <w:rFonts w:ascii="Arial" w:eastAsia="Arial" w:hAnsi="Arial"/>
                                  <w:color w:val="000000"/>
                                  <w:sz w:val="22"/>
                                </w:rPr>
                                <w:br/>
                                <w:t>Stewart Island 98</w:t>
                              </w:r>
                              <w:r w:rsidR="00374D4D">
                                <w:rPr>
                                  <w:rFonts w:ascii="Arial" w:eastAsia="Arial" w:hAnsi="Arial"/>
                                  <w:color w:val="000000"/>
                                  <w:sz w:val="22"/>
                                </w:rPr>
                                <w:t>18</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conservation and the community</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Mrs Margaret Hopkins has been active in conservation and local government on Rakiura Stewart Island.</w:t>
                              </w:r>
                              <w:r>
                                <w:rPr>
                                  <w:rFonts w:ascii="Arial" w:eastAsia="Arial" w:hAnsi="Arial"/>
                                  <w:color w:val="000000"/>
                                  <w:sz w:val="22"/>
                                </w:rPr>
                                <w:br/>
                              </w:r>
                              <w:r>
                                <w:rPr>
                                  <w:rFonts w:ascii="Arial" w:eastAsia="Arial" w:hAnsi="Arial"/>
                                  <w:color w:val="000000"/>
                                  <w:sz w:val="22"/>
                                </w:rPr>
                                <w:br/>
                                <w:t>Mrs Hopkins was a member of Stewart Island County Council from 1978 to 1990 and Chairperson of Stewart Island Community Board in the 1990s. She was member of the Southland Conservation Board from 1990 to 1999 and was appointed to the New Zealand Conservation Authority from 1999 to 2002, helping develop Rakiura National Park. She is Chair of Rakiura Heritage Centre Trust. Most recently she has been involved with construction of Stewart Island’s $3.8 million Heritage Centre opened in 2020, playing a key role in driving the concept, planning and building of the Centre, liaising with contractors and fundraising. She was a volunteer with Halfmoon Bay Museum. She was member of Stewart Island Rakiura Community Environment Trust and has been Chair. She played a leading role in establishing the Ulva Island Marine Reserve and Paterson Inlet Mataitai. She was an active member of the Stewart Island Promotion Association and a member of the Stewart Island Community Centre Trust for 20 years, during the building and planning of the Community Centre. Mrs Hopkins has been involved with Leadership Academy, established to develop the leadership potential of Stewart Island residents.</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Member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HORNE, Mr Peter Ronald</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37 Milne Crescent</w:t>
                              </w:r>
                              <w:r>
                                <w:rPr>
                                  <w:rFonts w:ascii="Arial" w:eastAsia="Arial" w:hAnsi="Arial"/>
                                  <w:color w:val="000000"/>
                                  <w:sz w:val="22"/>
                                </w:rPr>
                                <w:br/>
                                <w:t>Taita</w:t>
                              </w:r>
                              <w:r>
                                <w:rPr>
                                  <w:rFonts w:ascii="Arial" w:eastAsia="Arial" w:hAnsi="Arial"/>
                                  <w:color w:val="000000"/>
                                  <w:sz w:val="22"/>
                                </w:rPr>
                                <w:br/>
                                <w:t>Lower Hutt 5011</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bowls and Paralympic sport</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374D4D" w:rsidRDefault="00B946B6">
                              <w:pPr>
                                <w:spacing w:after="0" w:line="240" w:lineRule="auto"/>
                                <w:rPr>
                                  <w:rFonts w:ascii="Arial" w:eastAsia="Arial" w:hAnsi="Arial"/>
                                  <w:color w:val="000000"/>
                                  <w:sz w:val="22"/>
                                </w:rPr>
                              </w:pPr>
                              <w:r>
                                <w:rPr>
                                  <w:rFonts w:ascii="Arial" w:eastAsia="Arial" w:hAnsi="Arial"/>
                                  <w:color w:val="000000"/>
                                  <w:sz w:val="22"/>
                                </w:rPr>
                                <w:t xml:space="preserve">Mr Peter Horne has been heavily involved with lawn bowls, para sport and disability sport in </w:t>
                              </w:r>
                              <w:r w:rsidR="0079554E">
                                <w:rPr>
                                  <w:rFonts w:ascii="Arial" w:eastAsia="Arial" w:hAnsi="Arial"/>
                                  <w:color w:val="000000"/>
                                  <w:sz w:val="22"/>
                                </w:rPr>
                                <w:br/>
                              </w:r>
                              <w:r>
                                <w:rPr>
                                  <w:rFonts w:ascii="Arial" w:eastAsia="Arial" w:hAnsi="Arial"/>
                                  <w:color w:val="000000"/>
                                  <w:sz w:val="22"/>
                                </w:rPr>
                                <w:t xml:space="preserve">New Zealand.  </w:t>
                              </w:r>
                            </w:p>
                            <w:p w:rsidR="00374D4D" w:rsidRDefault="00374D4D">
                              <w:pPr>
                                <w:spacing w:after="0" w:line="240" w:lineRule="auto"/>
                                <w:rPr>
                                  <w:rFonts w:ascii="Arial" w:eastAsia="Arial" w:hAnsi="Arial"/>
                                  <w:color w:val="000000"/>
                                  <w:sz w:val="22"/>
                                </w:rPr>
                              </w:pPr>
                            </w:p>
                            <w:p w:rsidR="008F176D" w:rsidRDefault="00B946B6">
                              <w:pPr>
                                <w:spacing w:after="0" w:line="240" w:lineRule="auto"/>
                              </w:pPr>
                              <w:r>
                                <w:rPr>
                                  <w:rFonts w:ascii="Arial" w:eastAsia="Arial" w:hAnsi="Arial"/>
                                  <w:color w:val="000000"/>
                                  <w:sz w:val="22"/>
                                </w:rPr>
                                <w:t>Mr Horne is a gold-medal winning Paralympian and founder and President of New Zealand Disabled Lawn Bowls. He won gold in the Men’s Singles LB3 and bronze in the Men’s Pairs LB2 at the 1988 Seoul Paralympic Games, as well as a bronze medal at the 1996 Paralympic Games. He was selector, coach, manager and player for the New Zealand team at the 1993 Adelaide World Disabled Bowls. He has won several club and centre titles against the able bodied, alongside 10 World Disabled Bowls tournament wins. He was instrumental in the successful hosting of the International Bowls for the 2015 Disabled World Championships and organised and ran the 2018 Disabled National Bowls Tournament, raising more than $20,000 to fund the event. He visits local schools to speak about his disabilities, has coached hundreds of people over the years and works hard to provide opportunities for everyone to participate in sport. Mr Horne is an active member of the Naenae Bowling club, the Hutt Valley Sports Committee and serves on the Committee’s judging panel for the Hutt Valley Sports Awards.</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Member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JACKSON, Mrs Sally Anne, JP</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6 Kanuka Close</w:t>
                              </w:r>
                              <w:r>
                                <w:rPr>
                                  <w:rFonts w:ascii="Arial" w:eastAsia="Arial" w:hAnsi="Arial"/>
                                  <w:color w:val="000000"/>
                                  <w:sz w:val="22"/>
                                </w:rPr>
                                <w:br/>
                                <w:t>Waikanae 5036</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special education</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Mrs Sally Jackson has been active in the disability sector for 52 years and a leader in the education system for 40 years.</w:t>
                              </w:r>
                              <w:r>
                                <w:rPr>
                                  <w:rFonts w:ascii="Arial" w:eastAsia="Arial" w:hAnsi="Arial"/>
                                  <w:color w:val="000000"/>
                                  <w:sz w:val="22"/>
                                </w:rPr>
                                <w:br/>
                              </w:r>
                              <w:r>
                                <w:rPr>
                                  <w:rFonts w:ascii="Arial" w:eastAsia="Arial" w:hAnsi="Arial"/>
                                  <w:color w:val="000000"/>
                                  <w:sz w:val="22"/>
                                </w:rPr>
                                <w:br/>
                                <w:t>Mrs Jackson pioneered work on learning design for children with autism, including an assessment class at Naenae School in Wellington, to determine the supports needed to enable children with additional learning needs to be included in classes with their peers. From 1996 to 2002, she was project manager for implementation of the ‘Special Education 2000’ policy, which aimed to create a fully inclusive education system in Aotearoa by the year 2000. She was inaugural Board of Trustees Deputy Chairperson at Upper Hutt College, where she was instrumental in disestablishing segregation of students with additional needs in favour of inclusive practices. In her Ministry of Education senior manager roles, she has led a number of initiatives including the establishment of Resource Teachers for students with learning and behaviour challenges, the national communication service, interpreter support and a Deaf education strategy for Aotearoa, and a Specialist Teacher Qualification among other projects. Recently as Chief Advisor Learning Support, she has led the Ministry’s engagement with the disability sector. Mrs Jackson initiated the development of the First Signs programme for deaf children to develop early language through supporting families with New Zealand Sign Language in the home.</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Member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KERR, Mrs Shirley Diane</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21A Te Waerenga Road</w:t>
                              </w:r>
                              <w:r>
                                <w:rPr>
                                  <w:rFonts w:ascii="Arial" w:eastAsia="Arial" w:hAnsi="Arial"/>
                                  <w:color w:val="000000"/>
                                  <w:sz w:val="22"/>
                                </w:rPr>
                                <w:br/>
                                <w:t>RD 6</w:t>
                              </w:r>
                              <w:r>
                                <w:rPr>
                                  <w:rFonts w:ascii="Arial" w:eastAsia="Arial" w:hAnsi="Arial"/>
                                  <w:color w:val="000000"/>
                                  <w:sz w:val="22"/>
                                </w:rPr>
                                <w:br/>
                                <w:t>Hamurana</w:t>
                              </w:r>
                              <w:r>
                                <w:rPr>
                                  <w:rFonts w:ascii="Arial" w:eastAsia="Arial" w:hAnsi="Arial"/>
                                  <w:color w:val="000000"/>
                                  <w:sz w:val="22"/>
                                </w:rPr>
                                <w:br/>
                                <w:t>Rotorua 3096</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mycology</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Mrs Shirley Kerr has been involved with mycology since 1999 and has been recognised by professionals nationally and internationally for her contributions to knowledge in this field.</w:t>
                              </w:r>
                              <w:r>
                                <w:rPr>
                                  <w:rFonts w:ascii="Arial" w:eastAsia="Arial" w:hAnsi="Arial"/>
                                  <w:color w:val="000000"/>
                                  <w:sz w:val="22"/>
                                </w:rPr>
                                <w:br/>
                              </w:r>
                              <w:r>
                                <w:rPr>
                                  <w:rFonts w:ascii="Arial" w:eastAsia="Arial" w:hAnsi="Arial"/>
                                  <w:color w:val="000000"/>
                                  <w:sz w:val="22"/>
                                </w:rPr>
                                <w:br/>
                                <w:t>Mrs Kerr has a background in education, teaching at several secondary schools between 1973 and 2017, specialising in biology. She has been a driving force for mycological exploration and education in the Bay of Plenty area. She has built a database of species on her website Kaimai Bush and in 2019 published ‘A Field Guide to New Zealand Fungi’, which has been highly acclaimed nationally and internationally for its accessibility. She has found at least five previously undescribed species and recorded in excess of 600 different species. She served on the council of the Fungal Network of New Zealand (FUNNZ) for 15 years, was Treasurer from 2009 to 2011, and played a key role in organising four annual New Zealand Fungi Forays. The Fungal Forays attract scientists from New Zealand and overseas. Mrs Kerr’s voluntary education efforts in mycology have included running workshops for upskilling in macro photography for botanical work, fostering children’s interest at national forays, organising field trips, public speaking engagements, and providing samples of Landcare New Zealand’s Herbarium or for overseas examination.</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Member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KISLER, Ms Mary Louise</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2 Pember Reeves Street</w:t>
                              </w:r>
                              <w:r>
                                <w:rPr>
                                  <w:rFonts w:ascii="Arial" w:eastAsia="Arial" w:hAnsi="Arial"/>
                                  <w:color w:val="000000"/>
                                  <w:sz w:val="22"/>
                                </w:rPr>
                                <w:br/>
                                <w:t>Freemans Bay</w:t>
                              </w:r>
                              <w:r>
                                <w:rPr>
                                  <w:rFonts w:ascii="Arial" w:eastAsia="Arial" w:hAnsi="Arial"/>
                                  <w:color w:val="000000"/>
                                  <w:sz w:val="22"/>
                                </w:rPr>
                                <w:br/>
                                <w:t>Auckland 1011</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art history and curation</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Ms Mary Kisler is a highly qualified art historian who was employed as the MacKelvie Curator and Senior Curator International Art at the Auckland Art Gallery Toi o Tamaki from the late 1990s until her retirement in 2020.</w:t>
                              </w:r>
                              <w:r>
                                <w:rPr>
                                  <w:rFonts w:ascii="Arial" w:eastAsia="Arial" w:hAnsi="Arial"/>
                                  <w:color w:val="000000"/>
                                  <w:sz w:val="22"/>
                                </w:rPr>
                                <w:br/>
                              </w:r>
                              <w:r>
                                <w:rPr>
                                  <w:rFonts w:ascii="Arial" w:eastAsia="Arial" w:hAnsi="Arial"/>
                                  <w:color w:val="000000"/>
                                  <w:sz w:val="22"/>
                                </w:rPr>
                                <w:br/>
                                <w:t>Ms Kisler was responsible for the International Collection ranging from the third century to 1960 and curated more than 43 exhibitions, some of which toured New Zealand. She published three books and contributed to many other catalogues and academic publications. She led a number of art history tour groups of New Zealanders to the United Kingdom, Italy and France, focusing on Renaissance and Baroque art, and latterly where Frances Hodgkins spent time painting, which coupled with her scholarly research resulted in the major exhibition ‘Frances Hodgkins – European Journeys’. She wrote the accompanying book ‘Finding Frances Hodgkins’. Her community outreach included monthly art interviews on Radio New Zealand between 2001 and 2020. With Auckland Art Gallery, she helped support art tuition for prison inmates undertaking School Certificate Art Classes at Paremoremo Prison to prepare for examination submissions, and led guided tours of Māori art at Auckland Art Gallery for prisoners preparing for life outside of prison. In the early 1970s Ms Kisler helped run drama courses for what is now Ranfurly Care Society and at Porirua hospital.</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Member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LANGSBURY, Mr Hoani Sydney</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2 Pipikaretu Road</w:t>
                              </w:r>
                              <w:r>
                                <w:rPr>
                                  <w:rFonts w:ascii="Arial" w:eastAsia="Arial" w:hAnsi="Arial"/>
                                  <w:color w:val="000000"/>
                                  <w:sz w:val="22"/>
                                </w:rPr>
                                <w:br/>
                                <w:t>RD 2</w:t>
                              </w:r>
                              <w:r>
                                <w:rPr>
                                  <w:rFonts w:ascii="Arial" w:eastAsia="Arial" w:hAnsi="Arial"/>
                                  <w:color w:val="000000"/>
                                  <w:sz w:val="22"/>
                                </w:rPr>
                                <w:br/>
                                <w:t>Dunedin 9077</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conservation</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 xml:space="preserve">Mr Hoani Langsbury is a local conservation expert and iwi representative in the Otago region. </w:t>
                              </w:r>
                              <w:r>
                                <w:rPr>
                                  <w:rFonts w:ascii="Arial" w:eastAsia="Arial" w:hAnsi="Arial"/>
                                  <w:color w:val="000000"/>
                                  <w:sz w:val="22"/>
                                </w:rPr>
                                <w:br/>
                              </w:r>
                              <w:r>
                                <w:rPr>
                                  <w:rFonts w:ascii="Arial" w:eastAsia="Arial" w:hAnsi="Arial"/>
                                  <w:color w:val="000000"/>
                                  <w:sz w:val="22"/>
                                </w:rPr>
                                <w:br/>
                                <w:t>Mr Langsbury has volunteered as an advisor to the Department of Conservation’s (DOC) Ngāi Tahu Te Roopu Kaitiaki since 2001. He has been Chair of the Otago Peninsula Biodiversity Group since 2014. He is a founding trustee of the Predator Free Dunedin Charitable Trust and Wild Dunedin. He is a trustee and board member of the Yellow-Eyed Penguin Trust and Deputy Chair of the Dunedin City Council’s Environmental Strategy group. He volunteered as a member of DOC’s Species Recovery Groups for 12 years. He has been a Commissioner of Environment Canterbury since 2008 and has been a founding Trustee of Wild Dunedin Trust since 2016. He is past Chair and current Ecotourism Manager for the Otago Peninsula Trust, managing and overseeing the Royal Albatross Centre and Blue Penguins Pukekura. In this role he combines his extensive understanding of conservation with an interest in tourism and sustainability to represent the region to national and international audiences, including touring celebrities and on international media programmes. Within the wider community Mr Langsbury is Deputy Chair of the Otago Peninsula Community Board, a cultural advisor to St Hilda’s Collegiate School, a swim coach, and a registered athletics official.</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Member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LANIGAN, Mrs Shirley Audrey</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46 Kebbell Grove</w:t>
                              </w:r>
                              <w:r>
                                <w:rPr>
                                  <w:rFonts w:ascii="Arial" w:eastAsia="Arial" w:hAnsi="Arial"/>
                                  <w:color w:val="000000"/>
                                  <w:sz w:val="22"/>
                                </w:rPr>
                                <w:br/>
                                <w:t>Epuni</w:t>
                              </w:r>
                              <w:r>
                                <w:rPr>
                                  <w:rFonts w:ascii="Arial" w:eastAsia="Arial" w:hAnsi="Arial"/>
                                  <w:color w:val="000000"/>
                                  <w:sz w:val="22"/>
                                </w:rPr>
                                <w:br/>
                                <w:t>Lower Hutt 5011</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nursing</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 xml:space="preserve">Mrs Shirley Lanigan has worked as a nurse in the Hutt Valley for more than 60 years and continues to work on call as a sexual assault forensic nurse for the Hutt and Wellington areas.    </w:t>
                              </w:r>
                              <w:r>
                                <w:rPr>
                                  <w:rFonts w:ascii="Arial" w:eastAsia="Arial" w:hAnsi="Arial"/>
                                  <w:color w:val="000000"/>
                                  <w:sz w:val="22"/>
                                </w:rPr>
                                <w:br/>
                              </w:r>
                              <w:r>
                                <w:rPr>
                                  <w:rFonts w:ascii="Arial" w:eastAsia="Arial" w:hAnsi="Arial"/>
                                  <w:color w:val="000000"/>
                                  <w:sz w:val="22"/>
                                </w:rPr>
                                <w:br/>
                                <w:t>Mrs Lanigan began her nursing career at Lower Hutt Hospital in 1960 and in April 1968 she set up a ward for survivors of the Wahine rescue. In 1982 she joined the Emergency Department, where she later became Nurse Manager then Nurse Coordinator until her retirement in 2013. She was instrumental in setting up the Short Stay Unit, with the commitment that the elderly and vulnerable should not be turned away in the middle of the night. She worked on night duty for 16 years. She worked for the New Zealand Police from 2002 to 2017 as a blood nurse on the mobile testing unit. In 2004 she began working as a sexual assault forensic nurse for the Hutt area, which combined with the Wellington area in 2010. She was one of four nurses to join this service and her commitment to the service decreased the need for vulnerable traumatised persons to travel to Wellington to receive medical and forensic care. Mrs Lanigan provides palliative and respite care in her community on a voluntary basis.</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Member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LAURENT, Mr Kenneth Bernard (Ken)</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3A Camelia Lane</w:t>
                              </w:r>
                              <w:r>
                                <w:rPr>
                                  <w:rFonts w:ascii="Arial" w:eastAsia="Arial" w:hAnsi="Arial"/>
                                  <w:color w:val="000000"/>
                                  <w:sz w:val="22"/>
                                </w:rPr>
                                <w:br/>
                                <w:t>Whakatane 3120</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wildlife conservation</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Mr Ken Laurent and his wife Sue have been actively involved in native bird conservation.</w:t>
                              </w:r>
                              <w:r>
                                <w:rPr>
                                  <w:rFonts w:ascii="Arial" w:eastAsia="Arial" w:hAnsi="Arial"/>
                                  <w:color w:val="000000"/>
                                  <w:sz w:val="22"/>
                                </w:rPr>
                                <w:br/>
                              </w:r>
                              <w:r>
                                <w:rPr>
                                  <w:rFonts w:ascii="Arial" w:eastAsia="Arial" w:hAnsi="Arial"/>
                                  <w:color w:val="000000"/>
                                  <w:sz w:val="22"/>
                                </w:rPr>
                                <w:br/>
                                <w:t>Mr Laurent has volunteered with Whakatane Kiwi Trust (WKT) since 2010 as an education guide, leading 'Kiwi Tracker' walks in Ohope Scenic Reserve. He has helped train new education guides and was Education Volunteer Team Leader until 2019. He assists his wife, a qualified kiwi practitioner, with kiwi monitoring and health check duties. He chairs the WKT Team Leaders group. The WKT began with eight monitored kiwi in 1996 and now has more than 350 in 2020. He has volunteered with the Manawahe Kokako Trust (MKT) since 1998 and is currently Operations Coordinator. MKT protects the habitat of surviving kokako on an area of 350 hectares of privately owned land. He co-ordinates all predator control operations and other operational activities including track clearing. He has helped Manawahe Kokako Trust (MKT) with annual census monitoring, nest monitoring and translocation of birds. He has been a Trustee for MKT since the late 1990s and is a member of the Executive Team. He was a Trustee of HALO Whakatāne unfenced sanctuary project from 2017 to 2019. Mr Laurent helped a volunteer team translocate 40 North Island robins to Ohope Scenic Reserve in 2014, sponsoring the cost of a transmitter to monitor the project.</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Member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LAURENT, Mrs Susanne Maire (Sue)</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3A Camelia Lane</w:t>
                              </w:r>
                              <w:r>
                                <w:rPr>
                                  <w:rFonts w:ascii="Arial" w:eastAsia="Arial" w:hAnsi="Arial"/>
                                  <w:color w:val="000000"/>
                                  <w:sz w:val="22"/>
                                </w:rPr>
                                <w:br/>
                                <w:t>Whakatane 3120</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wildlife conservation</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Mrs Sue Laurent and her husband Kenneth have been actively involved in native bird conservation.</w:t>
                              </w:r>
                              <w:r>
                                <w:rPr>
                                  <w:rFonts w:ascii="Arial" w:eastAsia="Arial" w:hAnsi="Arial"/>
                                  <w:color w:val="000000"/>
                                  <w:sz w:val="22"/>
                                </w:rPr>
                                <w:br/>
                              </w:r>
                              <w:r>
                                <w:rPr>
                                  <w:rFonts w:ascii="Arial" w:eastAsia="Arial" w:hAnsi="Arial"/>
                                  <w:color w:val="000000"/>
                                  <w:sz w:val="22"/>
                                </w:rPr>
                                <w:br/>
                                <w:t>Mrs Laurent has volunteered with the Whakatane Kiwi Trust (WKT) since 2010. She is Kiwi Monitoring Team Leader, responsible for overseeing the daily signal monitoring of kiwi and maintaining her team’s capability. She is a qualified kiwi practitioner and as a member of the Kiwi Management Team she is involved in conducting monthly checks for kiwi chicks and annual checks for adult male kiwi. She has helped train new members of the Kiwi Management Team and was a Trustee for WKT from 2014 to 2019. The WKT began with eight monitored kiwi in 1996 and now has more than 350 in 2020. She has volunteered with the Manawahe Kokako Trust (MKT) since 1998, which protects the habitat of surviving kokako on an area of 350 hectares of privately owned land. She has helped Manawahe Kokako Trust (MKT) with annual census monitoring, nest monitoring and translocation of birds. She is part of MKT's Executive Team involved in planning the Trust's annual programme, running biennial Open Days, and liaising with external organisations. Mrs Laurent helped a volunteer team translocate 40 North Island robins to Ohope Scenic Reserve in 2014, sponsoring the cost of a transmitter to monitor the project.</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Member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LYONS, Mrs Colleen Janice</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163 Victoria Road</w:t>
                              </w:r>
                              <w:r>
                                <w:rPr>
                                  <w:rFonts w:ascii="Arial" w:eastAsia="Arial" w:hAnsi="Arial"/>
                                  <w:color w:val="000000"/>
                                  <w:sz w:val="22"/>
                                </w:rPr>
                                <w:br/>
                                <w:t>St Clair</w:t>
                              </w:r>
                              <w:r>
                                <w:rPr>
                                  <w:rFonts w:ascii="Arial" w:eastAsia="Arial" w:hAnsi="Arial"/>
                                  <w:color w:val="000000"/>
                                  <w:sz w:val="22"/>
                                </w:rPr>
                                <w:br/>
                                <w:t>Dunedin 9012</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netball and education</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 xml:space="preserve">Mrs Colleen Lyons has since been involved in every aspect of netball since 1965, including playing, umpiring, coaching, managing, and governance. </w:t>
                              </w:r>
                              <w:r>
                                <w:rPr>
                                  <w:rFonts w:ascii="Arial" w:eastAsia="Arial" w:hAnsi="Arial"/>
                                  <w:color w:val="000000"/>
                                  <w:sz w:val="22"/>
                                </w:rPr>
                                <w:br/>
                              </w:r>
                              <w:r>
                                <w:rPr>
                                  <w:rFonts w:ascii="Arial" w:eastAsia="Arial" w:hAnsi="Arial"/>
                                  <w:color w:val="000000"/>
                                  <w:sz w:val="22"/>
                                </w:rPr>
                                <w:br/>
                                <w:t xml:space="preserve">Mrs Lyons gained her first umpiring qualification in 1972 and continues to umpire at a local, regional, and national level. She was honorary secretary of the Otago Netball Union/Association (now Dunedin Netball) from 1976 to 1989. She was a member of the Netball Otago Board in 2010 and 2011, and of the Dunedin Netball Board from 2013, including Chair in 2018. Since 2012 she has been a Trustee on the Board of the indoor sport and recreation Edgar Centre. She was appointed as a teacher at Queen’s High School from 1982 and as Head of Department from the mid-1980s. She was involved in the development of Careers and Transition education in New Zealand, led the introduction of transition programmes from school to work, and developed initiatives such as the national Certificate in Early Childhood. She was Assistant Principal at Queen’s High from 1997 until her retirement in 2008. She co-ordinated more than 30 netball teams every year, as well as coaching, managing, fundraising, supporting young umpires, and helping with every South Island Secondary School tournament. Mrs Lyons has been heavily involved with the Ex Girls Association since 1968, including time as Chair.  </w:t>
                              </w:r>
                              <w:r>
                                <w:rPr>
                                  <w:rFonts w:ascii="Arial" w:eastAsia="Arial" w:hAnsi="Arial"/>
                                  <w:color w:val="000000"/>
                                  <w:sz w:val="22"/>
                                </w:rPr>
                                <w:br/>
                              </w:r>
                              <w:r>
                                <w:rPr>
                                  <w:rFonts w:ascii="Arial" w:eastAsia="Arial" w:hAnsi="Arial"/>
                                  <w:color w:val="000000"/>
                                  <w:sz w:val="22"/>
                                </w:rPr>
                                <w:br/>
                                <w:t>AWARDS</w:t>
                              </w:r>
                              <w:r>
                                <w:rPr>
                                  <w:rFonts w:ascii="Arial" w:eastAsia="Arial" w:hAnsi="Arial"/>
                                  <w:color w:val="000000"/>
                                  <w:sz w:val="22"/>
                                </w:rPr>
                                <w:br/>
                                <w:t>Netball New Zealand Service Award, 2012</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Member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MADDISON, Dr Peter Alexander</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449 Lund Road</w:t>
                              </w:r>
                              <w:r>
                                <w:rPr>
                                  <w:rFonts w:ascii="Arial" w:eastAsia="Arial" w:hAnsi="Arial"/>
                                  <w:color w:val="000000"/>
                                  <w:sz w:val="22"/>
                                </w:rPr>
                                <w:br/>
                                <w:t>RD 2</w:t>
                              </w:r>
                              <w:r>
                                <w:rPr>
                                  <w:rFonts w:ascii="Arial" w:eastAsia="Arial" w:hAnsi="Arial"/>
                                  <w:color w:val="000000"/>
                                  <w:sz w:val="22"/>
                                </w:rPr>
                                <w:br/>
                                <w:t>Katikati 3178</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conservation</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Dr Peter Maddison was a member of the Royal Forest and Bird Society’s National Executive for 15 years, including four years as President.</w:t>
                              </w:r>
                              <w:r>
                                <w:rPr>
                                  <w:rFonts w:ascii="Arial" w:eastAsia="Arial" w:hAnsi="Arial"/>
                                  <w:color w:val="000000"/>
                                  <w:sz w:val="22"/>
                                </w:rPr>
                                <w:br/>
                              </w:r>
                              <w:r>
                                <w:rPr>
                                  <w:rFonts w:ascii="Arial" w:eastAsia="Arial" w:hAnsi="Arial"/>
                                  <w:color w:val="000000"/>
                                  <w:sz w:val="22"/>
                                </w:rPr>
                                <w:br/>
                                <w:t>Dr Maddison has been a member of the Society’s Waitakere Branch since 1985. He was a founding member and Trustee of Weedfree Waitakere and Eco Matters Trust. He chaired the Waitakere City Council’s Water and Environment Committee for five years and the Pacific Science Association Scientific Committee for nine years. He was a founding member and is scientific advisor to Project Parore, a pioneering catchment-wide ecological restoration project based in Katikati. He voluntarily conducts ecological surveys, called ‘BioBlitzes’, in Miranda, Katikati, and Whatipu, which have led to the discovery of several new bacteria and animal species. He aims to restore biodiversity over large areas in partnership with local communities and organisations and his nationally significant BioBlitzes have made progress towards this goal. In 1999 he identified the presence of the Painted Apple Moth species in New Zealand. This was reported to local and national authorities, leading to a $65 million eradication programme that averted a potential disaster for New Zealand’s horticulture industry. Dr Maddison is a Fellow of the Royal Entomological Society of London and a Distinguished Life Member of the Royal New Zealand Forest and Bird Society.</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Member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MAVAEGA, Mr Posenai Samoa</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551 Richardson Road</w:t>
                              </w:r>
                              <w:r>
                                <w:rPr>
                                  <w:rFonts w:ascii="Arial" w:eastAsia="Arial" w:hAnsi="Arial"/>
                                  <w:color w:val="000000"/>
                                  <w:sz w:val="22"/>
                                </w:rPr>
                                <w:br/>
                                <w:t>Mt Roskill</w:t>
                              </w:r>
                              <w:r>
                                <w:rPr>
                                  <w:rFonts w:ascii="Arial" w:eastAsia="Arial" w:hAnsi="Arial"/>
                                  <w:color w:val="000000"/>
                                  <w:sz w:val="22"/>
                                </w:rPr>
                                <w:br/>
                                <w:t>Auckland 1041</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Pacific performing arts</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 xml:space="preserve">Mr Posenai Mavaega and his wife Tanya Muagututi’a have been integral members of the award-winning arts company Pacific Underground for 28 years. </w:t>
                              </w:r>
                              <w:r>
                                <w:rPr>
                                  <w:rFonts w:ascii="Arial" w:eastAsia="Arial" w:hAnsi="Arial"/>
                                  <w:color w:val="000000"/>
                                  <w:sz w:val="22"/>
                                </w:rPr>
                                <w:br/>
                              </w:r>
                              <w:r>
                                <w:rPr>
                                  <w:rFonts w:ascii="Arial" w:eastAsia="Arial" w:hAnsi="Arial"/>
                                  <w:color w:val="000000"/>
                                  <w:sz w:val="22"/>
                                </w:rPr>
                                <w:br/>
                                <w:t>Pacific Underground is a community-based performing arts group, known for ground-breaking Pacific theatre and supporting emerging Pacific artists. Since the 1990s Mr Mavaega and Ms Muagututi’a have provided numerous performing arts platforms for the Christchurch Pacific community to tell their stories. From 2001 to 2010 they delivered ten Christchurch Pacific Arts festivals where local and international guests shared performance and exhibition spaces. For 20 years they volunteered at community events from Aranui to Parihaka, including major fundraising concerts for Samoa. They have attended three WOMEX international music expos and three Festivals of Pacific Arts (FESTPAC). They have worked in both Christchurch and Auckland across theatre and events with Court Theatre, Te Oro, Mangere Arts Centre, major events such as Pasifika, Diwali and Lantern Festivals, and national Winery and Concert tours. They have collaborated with more than 500 indigenous artists and have held Artists Residencies. Pacific Underground was recognised with a Lifetime Achievement award in Pacific Music in 2016. Ms Muagututi’a and Mr Mavaega are continuing creating and supporting emerging artists at YNOT, No.3 Roskill Theatre, Kia Mau Festival and Pacific Underground’s new online audio collection.</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Member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MAVAEGA, Ms Tanya Soliali'i (Tanya Muagututi'a)</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551 Richardson Road</w:t>
                              </w:r>
                              <w:r>
                                <w:rPr>
                                  <w:rFonts w:ascii="Arial" w:eastAsia="Arial" w:hAnsi="Arial"/>
                                  <w:color w:val="000000"/>
                                  <w:sz w:val="22"/>
                                </w:rPr>
                                <w:br/>
                                <w:t>Mt Roskill</w:t>
                              </w:r>
                              <w:r>
                                <w:rPr>
                                  <w:rFonts w:ascii="Arial" w:eastAsia="Arial" w:hAnsi="Arial"/>
                                  <w:color w:val="000000"/>
                                  <w:sz w:val="22"/>
                                </w:rPr>
                                <w:br/>
                                <w:t>Auckland 1041</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Pacific performing arts</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 xml:space="preserve">Ms Tanya Muagututi’a and her husband Posenai Mavaega have been integral members of the award-winning arts company Pacific Underground for 28 years. </w:t>
                              </w:r>
                              <w:r>
                                <w:rPr>
                                  <w:rFonts w:ascii="Arial" w:eastAsia="Arial" w:hAnsi="Arial"/>
                                  <w:color w:val="000000"/>
                                  <w:sz w:val="22"/>
                                </w:rPr>
                                <w:br/>
                              </w:r>
                              <w:r>
                                <w:rPr>
                                  <w:rFonts w:ascii="Arial" w:eastAsia="Arial" w:hAnsi="Arial"/>
                                  <w:color w:val="000000"/>
                                  <w:sz w:val="22"/>
                                </w:rPr>
                                <w:br/>
                                <w:t>Pacific Underground is a community-based performing arts group, known for ground-breaking Pacific theatre and supporting emerging Pacific artists. Since the 1990s Mr Mavaega and Ms Muagututi’a have provided numerous performing arts platforms for the Christchurch Pacific community to tell their stories. From 2001 to 2010 they delivered ten Christchurch Pacific Arts festivals where local and international guests shared performance and exhibition spaces. For 20 years they volunteered at community events from Aranui to Parihaka, including major fundraising concerts for Samoa. They have attended three WOMEX international music expos and three Festivals of Pacific Arts (FESTPAC). They have worked in both Christchurch and Auckland across theatre and events with Court Theatre, Te Oro, Mangere Arts Centre, major events such as Pasifika, Diwali and Lantern Festivals, and national Winery and Concert tours. They have collaborated with more than 500 indigenous artists and have held Artists Residencies. Pacific Underground was recognised with a Lifetime Achievement award in Pacific Music in 2016. Ms Muagututi’a and Mr Mavaega are continuing creating and supporting emerging artists at YNOT, No.3 Roskill Theatre, Kia Mau Festival and Pacific Underground’s new online audio collection.</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Member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METI, Ms Phillis-Jean (Phillis)</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12 Geddes Terrace</w:t>
                              </w:r>
                              <w:r>
                                <w:rPr>
                                  <w:rFonts w:ascii="Arial" w:eastAsia="Arial" w:hAnsi="Arial"/>
                                  <w:color w:val="000000"/>
                                  <w:sz w:val="22"/>
                                </w:rPr>
                                <w:br/>
                                <w:t>Avondale</w:t>
                              </w:r>
                              <w:r>
                                <w:rPr>
                                  <w:rFonts w:ascii="Arial" w:eastAsia="Arial" w:hAnsi="Arial"/>
                                  <w:color w:val="000000"/>
                                  <w:sz w:val="22"/>
                                </w:rPr>
                                <w:br/>
                                <w:t>Auckland 1026</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sport, particularly golf</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Ms Phillis Meti has represented New Zealand at the World Championships of Long Drive Golf for seven years, winning three World Championships, and is currently the World Number One ranked female long driver.</w:t>
                              </w:r>
                              <w:r>
                                <w:rPr>
                                  <w:rFonts w:ascii="Arial" w:eastAsia="Arial" w:hAnsi="Arial"/>
                                  <w:color w:val="000000"/>
                                  <w:sz w:val="22"/>
                                </w:rPr>
                                <w:br/>
                              </w:r>
                              <w:r>
                                <w:rPr>
                                  <w:rFonts w:ascii="Arial" w:eastAsia="Arial" w:hAnsi="Arial"/>
                                  <w:color w:val="000000"/>
                                  <w:sz w:val="22"/>
                                </w:rPr>
                                <w:br/>
                                <w:t>In 2017 Ms Meti set the women’s world record of driving a golf ball the furthest in competition, with 371 metres, later breaking this record in 2019 with a drive of 377 metres. She won the Long Drive national titles in 2006, 2008, 2009, 2018 and 2019. She has been Golf Coordinator of the Auckland Cook Islands Sports Association since 2015 and organises the annual golf event. She has been a strong advocate for involving youth in sport, particularly girls, and has organised free junior golf clinics. She previously represented New Zealand in discus and shot put at the 2003 Oceania Games, 2003 Youth Olympic Games and the 2004 Commonwealth Youth Games, and the Waka Ama World Championships in 2004 and 2006. She represented the Cook Islands in the annual Pacific Challenge Cup netball tournament for eight years. She has been involved as an organiser, manager, coach, mentor and competitor at the annual waka ama regatta for the Auckland Cook Islands villages from 2000 to 2009, 2016 and 2017. Ms Meti has coached senior women’s crews for the National New Zealand regatta since 2016.</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Member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MITCHELL, Mx Mani Bruce</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177A Karepa Street</w:t>
                              </w:r>
                              <w:r>
                                <w:rPr>
                                  <w:rFonts w:ascii="Arial" w:eastAsia="Arial" w:hAnsi="Arial"/>
                                  <w:color w:val="000000"/>
                                  <w:sz w:val="22"/>
                                </w:rPr>
                                <w:br/>
                                <w:t>Brooklyn</w:t>
                              </w:r>
                              <w:r>
                                <w:rPr>
                                  <w:rFonts w:ascii="Arial" w:eastAsia="Arial" w:hAnsi="Arial"/>
                                  <w:color w:val="000000"/>
                                  <w:sz w:val="22"/>
                                </w:rPr>
                                <w:br/>
                                <w:t>Wellington 6021</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intersex advocacy and education</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Mx Mani Mitchell has been a human rights advocate and educator for intersex people in New Zealand and played a significant role in establishing the Intersex Trust of Aotearoa New Zealand (ITANZ) in 1997.</w:t>
                              </w:r>
                              <w:r>
                                <w:rPr>
                                  <w:rFonts w:ascii="Arial" w:eastAsia="Arial" w:hAnsi="Arial"/>
                                  <w:color w:val="000000"/>
                                  <w:sz w:val="22"/>
                                </w:rPr>
                                <w:br/>
                              </w:r>
                              <w:r>
                                <w:rPr>
                                  <w:rFonts w:ascii="Arial" w:eastAsia="Arial" w:hAnsi="Arial"/>
                                  <w:color w:val="000000"/>
                                  <w:sz w:val="22"/>
                                </w:rPr>
                                <w:br/>
                                <w:t>The Intersex Trust was the first of its kind in the world and Mani has served as its CEO since inception. Mani has contributed to initiatives to include intersex conditions into the fields of sexual health medicine and mental health. Mani was the focus of the award-winning television documentary ‘Mani’s Story’ in 2003. Mani narrated the 2012 film ‘Intersexion’, which has won several awards at international film festivals and is used as an educational resource by the UN Commission for Human Rights. Mani represents New Zealand on the Australian National LGBTI Health Alliance. In 2017 Mani represented ITANZ at a meeting of New Zealand and Australian Intersex organisations in Darlington, Sydney, where the group published the Darlington Statement, the first comprehensive policy platform for intersex persons in Australasia. Mani has continued to be involved in the development of this living document. Mani has been a member of the International Lesbian, Gay, Bisexual, Trans and Intersex Association (ILGA) governing council since 2015. Mani Mitchell has played a key role in organising ILGA World conferences in Wellington in 2016 and 2018.</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Member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NGATAKI, Mr Ted Turua</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11 Cliff Road</w:t>
                              </w:r>
                              <w:r>
                                <w:rPr>
                                  <w:rFonts w:ascii="Arial" w:eastAsia="Arial" w:hAnsi="Arial"/>
                                  <w:color w:val="000000"/>
                                  <w:sz w:val="22"/>
                                </w:rPr>
                                <w:br/>
                                <w:t>Papakura 2110</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Māori and the community</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Mr Ted Turua Ngataki is a Tohunga Whakairo – Master Carver of more than 45 years.</w:t>
                              </w:r>
                              <w:r>
                                <w:rPr>
                                  <w:rFonts w:ascii="Arial" w:eastAsia="Arial" w:hAnsi="Arial"/>
                                  <w:color w:val="000000"/>
                                  <w:sz w:val="22"/>
                                </w:rPr>
                                <w:br/>
                              </w:r>
                              <w:r>
                                <w:rPr>
                                  <w:rFonts w:ascii="Arial" w:eastAsia="Arial" w:hAnsi="Arial"/>
                                  <w:color w:val="000000"/>
                                  <w:sz w:val="22"/>
                                </w:rPr>
                                <w:br/>
                                <w:t>Mr Ngataki has been the Chairperson, Trustee and member of the Whatapaka Marae Trust and Whatapaka Marae Committee over the past 45 years. He was a founding member and Trustee of the Ngāti Tamaoho Charitable Trust and was a Trustee of Second Natures Trust from 2000 to 2016. He was lead negotiator for Ngāti Tamaoho Charitable Trust from 2011 until the passing of the Ngāti Tamaoho Claims Settlement Act in 2018. He is currently a Trustee of both Nga Whao o Tapu since 2014 and Family First Trust since 2016. He is a well-known Māori carver, with some of his carvings displayed at Auckland Airport, Auckland Museum, Manurewa High School, Kids First Hospital, Middlemore Hospital, Vector Wero Manukau (white water kayaking), Pukekohe Hill, Onehunga and Auckland Southern Motorway. He has helped to provide pathways for other carving enthusiasts and is a leader and mentor for young people in the community. Mr Ngataki played a pivotal role in the design concept of the Vodafone Events Centre, incorporating the voyage of the waka and the many cultures that now reside in South Auckland into the design.</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Member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ORELOWITZ, Ms Caron</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r>
                              <w:r w:rsidR="00374D4D">
                                <w:rPr>
                                  <w:rFonts w:ascii="Arial" w:eastAsia="Arial" w:hAnsi="Arial"/>
                                  <w:color w:val="000000"/>
                                  <w:sz w:val="22"/>
                                </w:rPr>
                                <w:t>12/3 Wagener</w:t>
                              </w:r>
                              <w:r w:rsidR="00EA47CC">
                                <w:rPr>
                                  <w:rFonts w:ascii="Arial" w:eastAsia="Arial" w:hAnsi="Arial"/>
                                  <w:color w:val="000000"/>
                                  <w:sz w:val="22"/>
                                </w:rPr>
                                <w:t xml:space="preserve"> Place</w:t>
                              </w:r>
                              <w:r>
                                <w:rPr>
                                  <w:rFonts w:ascii="Arial" w:eastAsia="Arial" w:hAnsi="Arial"/>
                                  <w:color w:val="000000"/>
                                  <w:sz w:val="22"/>
                                </w:rPr>
                                <w:br/>
                              </w:r>
                              <w:r w:rsidR="00EA47CC">
                                <w:rPr>
                                  <w:rFonts w:ascii="Arial" w:eastAsia="Arial" w:hAnsi="Arial"/>
                                  <w:color w:val="000000"/>
                                  <w:sz w:val="22"/>
                                </w:rPr>
                                <w:t>Mount Albert</w:t>
                              </w:r>
                              <w:r>
                                <w:rPr>
                                  <w:rFonts w:ascii="Arial" w:eastAsia="Arial" w:hAnsi="Arial"/>
                                  <w:color w:val="000000"/>
                                  <w:sz w:val="22"/>
                                </w:rPr>
                                <w:br/>
                                <w:t>Auckland 1</w:t>
                              </w:r>
                              <w:r w:rsidR="00EA47CC">
                                <w:rPr>
                                  <w:rFonts w:ascii="Arial" w:eastAsia="Arial" w:hAnsi="Arial"/>
                                  <w:color w:val="000000"/>
                                  <w:sz w:val="22"/>
                                </w:rPr>
                                <w:t>025</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podiatry</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EA47CC" w:rsidRDefault="00B946B6">
                              <w:pPr>
                                <w:spacing w:after="0" w:line="240" w:lineRule="auto"/>
                                <w:rPr>
                                  <w:rFonts w:ascii="Arial" w:eastAsia="Arial" w:hAnsi="Arial"/>
                                  <w:color w:val="000000"/>
                                  <w:sz w:val="22"/>
                                </w:rPr>
                              </w:pPr>
                              <w:r>
                                <w:rPr>
                                  <w:rFonts w:ascii="Arial" w:eastAsia="Arial" w:hAnsi="Arial"/>
                                  <w:color w:val="000000"/>
                                  <w:sz w:val="22"/>
                                </w:rPr>
                                <w:t>Ms Caron Orelowitz has been a member of PodiatryNZ as a registered podiatrist since 1997 and has specialised in paediatric foot care, particularly for children with disabilities.</w:t>
                              </w:r>
                            </w:p>
                            <w:p w:rsidR="00EA47CC" w:rsidRDefault="00EA47CC">
                              <w:pPr>
                                <w:spacing w:after="0" w:line="240" w:lineRule="auto"/>
                                <w:rPr>
                                  <w:rFonts w:ascii="Arial" w:eastAsia="Arial" w:hAnsi="Arial"/>
                                  <w:color w:val="000000"/>
                                  <w:sz w:val="22"/>
                                </w:rPr>
                              </w:pPr>
                            </w:p>
                            <w:p w:rsidR="008F176D" w:rsidRDefault="00B946B6">
                              <w:pPr>
                                <w:spacing w:after="0" w:line="240" w:lineRule="auto"/>
                              </w:pPr>
                              <w:r>
                                <w:rPr>
                                  <w:rFonts w:ascii="Arial" w:eastAsia="Arial" w:hAnsi="Arial"/>
                                  <w:color w:val="000000"/>
                                  <w:sz w:val="22"/>
                                </w:rPr>
                                <w:t>As a volunteer with PodiatryNZ, Ms Orelowitz was involved with the Auckland branch from 1997 to 2007 holding various positions including Chair. She was instrumental in organising the delivery of branch professional development events and working with national conference committees. She was elected to the PodiatryNZ Board from 2007 from 2020, during which time she was involved in the transformation of the Board and development of new strategies, particularly for addressing the shortage of podiatrists in New Zealand. She has helped the association transform from having little profile into one with credibility and viewed as a responsible partner to many government and non-profit agencies. She was a member of the project team developing the Clinic Handbook for podiatrists and took a lead role in conducting training sessions nationally between 2016 and 2018. She was instrumental in developing and delivering an online educational programme in 2020. She was a member of the AUT Department of Podiatry Advisory Committee from 2012 to 2016, including a year as Chair. Ms Orelowitz has been a Practitioner Panel Member for the Health Practitioners Disciplinary Tribunal and a Clinical Advisor for ACC.</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Member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PARK-TAMATI, Mrs Karoline Fuarosa (Ladi</w:t>
                              </w:r>
                              <w:r w:rsidR="00EA47CC">
                                <w:rPr>
                                  <w:rFonts w:ascii="Arial" w:eastAsia="Arial" w:hAnsi="Arial"/>
                                  <w:b/>
                                  <w:color w:val="000000"/>
                                  <w:sz w:val="22"/>
                                </w:rPr>
                                <w:t>6</w:t>
                              </w:r>
                              <w:r>
                                <w:rPr>
                                  <w:rFonts w:ascii="Arial" w:eastAsia="Arial" w:hAnsi="Arial"/>
                                  <w:b/>
                                  <w:color w:val="000000"/>
                                  <w:sz w:val="22"/>
                                </w:rPr>
                                <w:t>)</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17/25 Rossmay Terrace</w:t>
                              </w:r>
                              <w:r>
                                <w:rPr>
                                  <w:rFonts w:ascii="Arial" w:eastAsia="Arial" w:hAnsi="Arial"/>
                                  <w:color w:val="000000"/>
                                  <w:sz w:val="22"/>
                                </w:rPr>
                                <w:br/>
                                <w:t>Mt Eden</w:t>
                              </w:r>
                              <w:r>
                                <w:rPr>
                                  <w:rFonts w:ascii="Arial" w:eastAsia="Arial" w:hAnsi="Arial"/>
                                  <w:color w:val="000000"/>
                                  <w:sz w:val="22"/>
                                </w:rPr>
                                <w:br/>
                                <w:t>Auckland 1024</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music</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Mrs Karoline Park-Tamati, artistically known as Ladi6, is a leading Pacific artist and pioneer of music in New Zealand, with a career spanning 20 years.</w:t>
                              </w:r>
                              <w:r>
                                <w:rPr>
                                  <w:rFonts w:ascii="Arial" w:eastAsia="Arial" w:hAnsi="Arial"/>
                                  <w:color w:val="000000"/>
                                  <w:sz w:val="22"/>
                                </w:rPr>
                                <w:br/>
                              </w:r>
                              <w:r>
                                <w:rPr>
                                  <w:rFonts w:ascii="Arial" w:eastAsia="Arial" w:hAnsi="Arial"/>
                                  <w:color w:val="000000"/>
                                  <w:sz w:val="22"/>
                                </w:rPr>
                                <w:br/>
                                <w:t>Mrs Park-Tamati remains one of the most in-demand performers across New Zealand’s festival stages, recognised for her unique smoky vocals, unconventional music production, independence and progressive strategy within the industry. As a teenager, she co-founded Sheelaroc, New Zealand’s first all-female hip-hop group. She honed her craft from the grassroots, with more than two decades performing in New Zealand and touring the United States, Europe and Australia. She has worked with her husband as producer on several albums, including her 2009 debut album ‘Time is Not much’, which won Best Urban/Hip-hop album at New Zealand Music Awards (NZMA). She worked with German producer Sepalot in 2010 on her follow-up record ‘The Liberation Of’, which saw her receive the Taite Music Prize for Best Female Solo Artist and Best Urban/Hip-hop album at NZMA. In 2013 she worked with US producer Waajeed to record the album ‘Automatic’. Mrs Park-Tamati’s 2018 EP ‘Royal Blue 3000’ won Best Pacific Album, Best Soul/R&amp;B album of the year and Best Pacific producer at the NZMA.</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Member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PETERS, Ms Janet Louise</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1/161B Oceanbeach Road</w:t>
                              </w:r>
                              <w:r>
                                <w:rPr>
                                  <w:rFonts w:ascii="Arial" w:eastAsia="Arial" w:hAnsi="Arial"/>
                                  <w:color w:val="000000"/>
                                  <w:sz w:val="22"/>
                                </w:rPr>
                                <w:br/>
                                <w:t>Mount Maunganui</w:t>
                              </w:r>
                              <w:r>
                                <w:rPr>
                                  <w:rFonts w:ascii="Arial" w:eastAsia="Arial" w:hAnsi="Arial"/>
                                  <w:color w:val="000000"/>
                                  <w:sz w:val="22"/>
                                </w:rPr>
                                <w:br/>
                                <w:t>Tauranga 3116</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mental health</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EA47CC" w:rsidRDefault="00B946B6">
                              <w:pPr>
                                <w:spacing w:after="0" w:line="240" w:lineRule="auto"/>
                                <w:rPr>
                                  <w:rFonts w:ascii="Arial" w:eastAsia="Arial" w:hAnsi="Arial"/>
                                  <w:color w:val="000000"/>
                                  <w:sz w:val="22"/>
                                </w:rPr>
                              </w:pPr>
                              <w:r>
                                <w:rPr>
                                  <w:rFonts w:ascii="Arial" w:eastAsia="Arial" w:hAnsi="Arial"/>
                                  <w:color w:val="000000"/>
                                  <w:sz w:val="22"/>
                                </w:rPr>
                                <w:t>Ms Janet Peters is a registered psychologist has worked in the area of mental health and addiction services for more than 30 years.</w:t>
                              </w:r>
                            </w:p>
                            <w:p w:rsidR="00EA47CC" w:rsidRDefault="00EA47CC">
                              <w:pPr>
                                <w:spacing w:after="0" w:line="240" w:lineRule="auto"/>
                                <w:rPr>
                                  <w:rFonts w:ascii="Arial" w:eastAsia="Arial" w:hAnsi="Arial"/>
                                  <w:color w:val="000000"/>
                                  <w:sz w:val="22"/>
                                </w:rPr>
                              </w:pPr>
                            </w:p>
                            <w:p w:rsidR="008F176D" w:rsidRDefault="00B946B6">
                              <w:pPr>
                                <w:spacing w:after="0" w:line="240" w:lineRule="auto"/>
                              </w:pPr>
                              <w:r>
                                <w:rPr>
                                  <w:rFonts w:ascii="Arial" w:eastAsia="Arial" w:hAnsi="Arial"/>
                                  <w:color w:val="000000"/>
                                  <w:sz w:val="22"/>
                                </w:rPr>
                                <w:t>Ms Peters has been the New Zealand liaison for the International Initiative for Mental Health Leadership (IIMHL) for 15 years. She plays a key role in sharing best practice across the nine IIMHL countries, finding innovations, policies and research to distribute in a monthly update. She was National Manager of the first Ministry of Health ‘Like Minds Like Mine’ campaign beginning in 1997 to reduce stigma around mental illness and continues today in an advisory role. She was involved with early work from 2005 on the national depression initiative with Sir John Kirwan. She was a support person for those with experiences of mental illness filmed for these campaigns and is a member of the National Advisory Group in 2020. She has written several key mental New Zealand health/addictions documents. She reviewed and updated the Mental Health Foundation of New Zealand’s ‘A to Z’ or mental health topics in 2014. She has particularly advocated for services for children who have experienced trauma. Ms Peters has held roles with the New Zealand Psychologists Board and the Film and Literature Board of Review and is on the Board of Pathways Trust.</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Member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PHILLIPS, Mr Stephen Leslie, JP</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617 East Maddisons Road</w:t>
                              </w:r>
                              <w:r>
                                <w:rPr>
                                  <w:rFonts w:ascii="Arial" w:eastAsia="Arial" w:hAnsi="Arial"/>
                                  <w:color w:val="000000"/>
                                  <w:sz w:val="22"/>
                                </w:rPr>
                                <w:br/>
                                <w:t>RD 7</w:t>
                              </w:r>
                              <w:r>
                                <w:rPr>
                                  <w:rFonts w:ascii="Arial" w:eastAsia="Arial" w:hAnsi="Arial"/>
                                  <w:color w:val="000000"/>
                                  <w:sz w:val="22"/>
                                </w:rPr>
                                <w:br/>
                                <w:t>Rolleston</w:t>
                              </w:r>
                              <w:r>
                                <w:rPr>
                                  <w:rFonts w:ascii="Arial" w:eastAsia="Arial" w:hAnsi="Arial"/>
                                  <w:color w:val="000000"/>
                                  <w:sz w:val="22"/>
                                </w:rPr>
                                <w:br/>
                                <w:t>Christchurch 7677</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seniors and the community</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Mr Stephen Phillips was Chief Executive of Age Concern Canterbury from 2008 to 2012 and has been Vice President of Age Concern New Zealand since 2020.</w:t>
                              </w:r>
                              <w:r>
                                <w:rPr>
                                  <w:rFonts w:ascii="Arial" w:eastAsia="Arial" w:hAnsi="Arial"/>
                                  <w:color w:val="000000"/>
                                  <w:sz w:val="22"/>
                                </w:rPr>
                                <w:br/>
                              </w:r>
                              <w:r>
                                <w:rPr>
                                  <w:rFonts w:ascii="Arial" w:eastAsia="Arial" w:hAnsi="Arial"/>
                                  <w:color w:val="000000"/>
                                  <w:sz w:val="22"/>
                                </w:rPr>
                                <w:br/>
                                <w:t>Mr Phillips was a national Board member from 2017 and a Board member of Age Concern Canterbury from 2014. Under his leadership he has established, promoted and supported initiatives to improve quality of services to older people, contributed to development of city-wide policies to promote inclusive communities, ensure funding for organisations working with seniors, and empowering older people. He has been an independent Trustee of Ōtautahi Community Housing Trust, which manages a social housing portfolio of more than 2,400 units, since 2016. He has been Deputy Chair of the Canterbury District Health Board Consumer Council and a Trustee of Canterbury Health Care for Elderly Trust since 2017. He has been a Justice of the Peace since 1996. He was instrumental in setting up service desks after the 2011 Canterbury earthquake and was convenor of all service desks in Canterbury from 2012 to 2016. Mr Phillips has had multiple governance roles with the Canterbury Justices of the Peace Association (CJPA) including as President from 2011 to 2013 and a Council Member from 2006 to 2015, in addition to involvement with the CPJA centennial 2018 committee.</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Member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Pr="00EA47CC" w:rsidRDefault="00B946B6">
                              <w:pPr>
                                <w:spacing w:after="0" w:line="240" w:lineRule="auto"/>
                                <w:rPr>
                                  <w:highlight w:val="yellow"/>
                                </w:rPr>
                              </w:pPr>
                              <w:r w:rsidRPr="000F779A">
                                <w:rPr>
                                  <w:rFonts w:ascii="Arial" w:eastAsia="Arial" w:hAnsi="Arial"/>
                                  <w:b/>
                                  <w:color w:val="000000"/>
                                  <w:sz w:val="22"/>
                                </w:rPr>
                                <w:t xml:space="preserve">POWELL, </w:t>
                              </w:r>
                              <w:r w:rsidR="000F779A" w:rsidRPr="000F779A">
                                <w:rPr>
                                  <w:rFonts w:ascii="Arial" w:eastAsia="Arial" w:hAnsi="Arial"/>
                                  <w:b/>
                                  <w:color w:val="000000"/>
                                  <w:sz w:val="22"/>
                                </w:rPr>
                                <w:t>M</w:t>
                              </w:r>
                              <w:r w:rsidRPr="000F779A">
                                <w:rPr>
                                  <w:rFonts w:ascii="Arial" w:eastAsia="Arial" w:hAnsi="Arial"/>
                                  <w:b/>
                                  <w:color w:val="000000"/>
                                  <w:sz w:val="22"/>
                                </w:rPr>
                                <w:t>r</w:t>
                              </w:r>
                              <w:r w:rsidR="000F779A" w:rsidRPr="000F779A">
                                <w:rPr>
                                  <w:rFonts w:ascii="Arial" w:eastAsia="Arial" w:hAnsi="Arial"/>
                                  <w:b/>
                                  <w:color w:val="000000"/>
                                  <w:sz w:val="22"/>
                                </w:rPr>
                                <w:t>s</w:t>
                              </w:r>
                              <w:r w:rsidRPr="000F779A">
                                <w:rPr>
                                  <w:rFonts w:ascii="Arial" w:eastAsia="Arial" w:hAnsi="Arial"/>
                                  <w:b/>
                                  <w:color w:val="000000"/>
                                  <w:sz w:val="22"/>
                                </w:rPr>
                                <w:t xml:space="preserve"> Samantha Anne (</w:t>
                              </w:r>
                              <w:r w:rsidR="000F779A" w:rsidRPr="000F779A">
                                <w:rPr>
                                  <w:rFonts w:ascii="Arial" w:eastAsia="Arial" w:hAnsi="Arial"/>
                                  <w:b/>
                                  <w:color w:val="000000"/>
                                  <w:sz w:val="22"/>
                                </w:rPr>
                                <w:t xml:space="preserve">Dr </w:t>
                              </w:r>
                              <w:r w:rsidRPr="000F779A">
                                <w:rPr>
                                  <w:rFonts w:ascii="Arial" w:eastAsia="Arial" w:hAnsi="Arial"/>
                                  <w:b/>
                                  <w:color w:val="000000"/>
                                  <w:sz w:val="22"/>
                                </w:rPr>
                                <w:t>Samantha Murton)</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7 Bruce Avenue</w:t>
                              </w:r>
                              <w:r>
                                <w:rPr>
                                  <w:rFonts w:ascii="Arial" w:eastAsia="Arial" w:hAnsi="Arial"/>
                                  <w:color w:val="000000"/>
                                  <w:sz w:val="22"/>
                                </w:rPr>
                                <w:br/>
                                <w:t>Brooklyn</w:t>
                              </w:r>
                              <w:r>
                                <w:rPr>
                                  <w:rFonts w:ascii="Arial" w:eastAsia="Arial" w:hAnsi="Arial"/>
                                  <w:color w:val="000000"/>
                                  <w:sz w:val="22"/>
                                </w:rPr>
                                <w:br/>
                                <w:t>Wellington 6021</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medical education, particularly general practice</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EA47CC" w:rsidRDefault="00B946B6">
                              <w:pPr>
                                <w:spacing w:after="0" w:line="240" w:lineRule="auto"/>
                                <w:rPr>
                                  <w:rFonts w:ascii="Arial" w:eastAsia="Arial" w:hAnsi="Arial"/>
                                  <w:color w:val="000000"/>
                                  <w:sz w:val="22"/>
                                </w:rPr>
                              </w:pPr>
                              <w:r>
                                <w:rPr>
                                  <w:rFonts w:ascii="Arial" w:eastAsia="Arial" w:hAnsi="Arial"/>
                                  <w:color w:val="000000"/>
                                  <w:sz w:val="22"/>
                                </w:rPr>
                                <w:t xml:space="preserve">Dr Samantha Murton is a leading general practitioner and educator.  </w:t>
                              </w:r>
                            </w:p>
                            <w:p w:rsidR="00EA47CC" w:rsidRDefault="00EA47CC">
                              <w:pPr>
                                <w:spacing w:after="0" w:line="240" w:lineRule="auto"/>
                                <w:rPr>
                                  <w:rFonts w:ascii="Arial" w:eastAsia="Arial" w:hAnsi="Arial"/>
                                  <w:color w:val="000000"/>
                                  <w:sz w:val="22"/>
                                </w:rPr>
                              </w:pPr>
                            </w:p>
                            <w:p w:rsidR="008F176D" w:rsidRDefault="00B946B6">
                              <w:pPr>
                                <w:spacing w:after="0" w:line="240" w:lineRule="auto"/>
                              </w:pPr>
                              <w:r>
                                <w:rPr>
                                  <w:rFonts w:ascii="Arial" w:eastAsia="Arial" w:hAnsi="Arial"/>
                                  <w:color w:val="000000"/>
                                  <w:sz w:val="22"/>
                                </w:rPr>
                                <w:t>Dr Murton has been President of the Royal New Zealand College of General Practitioners since November 2018. After becoming a Fellow with the College in 2004, she was the College’s first medical director from 2013 to 2015 and was National Clinical Lead for the College’s General Practice Education Programme from 2009 to 2013. As Clinical Lead she ran a focused project to improve cultural competency training for GPs, helping run workshops with regional medical educators and Māori teachers to develop a comprehensive Māori Health Day now included in GP training. She was awarded a Distinguished Fellowship with the College in 2016. She is a practitioner, trustee and medical director at Wellington’s high-needs Capital Care Health Centre. She is a Senior Lecturer and Trainee Intern Convenor at the University of Otago in Wellington. In 2015, she was awarded a fellowship with the Academy of Medical Educators in the United Kingdom and worked with the Academy for five years as an assessor. Dr Murton has written and illustrated the book “Minor Surgery: A Visual Guide for Office-Based Surgery”, which has since been used as course material for teaching medical students at the University of Otago.</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Member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EA47CC">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RAPLEY, Ms Tere Veronica (Teremoana)</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EA47CC">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music and television</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EA47CC">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Ms Teremoana Rapley has worked in the television and music sectors for more than 25 years.</w:t>
                              </w:r>
                              <w:r>
                                <w:rPr>
                                  <w:rFonts w:ascii="Arial" w:eastAsia="Arial" w:hAnsi="Arial"/>
                                  <w:color w:val="000000"/>
                                  <w:sz w:val="22"/>
                                </w:rPr>
                                <w:br/>
                              </w:r>
                              <w:r>
                                <w:rPr>
                                  <w:rFonts w:ascii="Arial" w:eastAsia="Arial" w:hAnsi="Arial"/>
                                  <w:color w:val="000000"/>
                                  <w:sz w:val="22"/>
                                </w:rPr>
                                <w:br/>
                                <w:t>Ms Rapley joined pioneering rap group Upper Hutt Posse in 1987, singing on the group's early tracks and featuring on the 1989 album “Against the Flow”. In 1989 she joined Moana Maniapoto's pop trio Moana and the Moahunters. She featured on their album “Tahi” achieving chart success with several singles. Her work with this group saw her awarded Most Promising Female Vocalist at the 1992 New Zealand Music Awards. Alongside these groups, she was inducted into the Aotearoa Music Hall of Fame, received the Legacy Award and the Taite Music Prize twice. She began a solo career in 1994 and was awarded Best Female Vocalist at the 1996 New Zealand Music Awards. She has provided guest vocals with various artists, including Che Fu and King Kapisi. In 1995 she joined long-running children's television show “What Now” as a field reporter. From 1996 to 2001, she was a presenter on TV2's Māori youth programme “Mai Time”, later holding roles including director, camera operator, editor, scriptwriter, production manager, and producer. She was a producer at the Māori Television Service from 2005 to 2015, producing 1,457 television programmes. Ms Rapley is creative economy lead strategist at economic and cultural agency, Auckland Unlimited.</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Member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SHORTLAND, Ms Maxine Khrona</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r>
                              <w:r w:rsidR="00EA47CC">
                                <w:rPr>
                                  <w:rFonts w:ascii="Arial" w:eastAsia="Arial" w:hAnsi="Arial"/>
                                  <w:color w:val="000000"/>
                                  <w:sz w:val="22"/>
                                </w:rPr>
                                <w:t>16 Roger Road</w:t>
                              </w:r>
                              <w:r>
                                <w:rPr>
                                  <w:rFonts w:ascii="Arial" w:eastAsia="Arial" w:hAnsi="Arial"/>
                                  <w:color w:val="000000"/>
                                  <w:sz w:val="22"/>
                                </w:rPr>
                                <w:br/>
                              </w:r>
                              <w:r w:rsidR="00EA47CC">
                                <w:rPr>
                                  <w:rFonts w:ascii="Arial" w:eastAsia="Arial" w:hAnsi="Arial"/>
                                  <w:color w:val="000000"/>
                                  <w:sz w:val="22"/>
                                </w:rPr>
                                <w:t>RD 1</w:t>
                              </w:r>
                              <w:r w:rsidR="00EA47CC">
                                <w:rPr>
                                  <w:rFonts w:ascii="Arial" w:eastAsia="Arial" w:hAnsi="Arial"/>
                                  <w:color w:val="000000"/>
                                  <w:sz w:val="22"/>
                                </w:rPr>
                                <w:br/>
                                <w:t>Kawakawa 0281</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netball and governance</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 xml:space="preserve">Ms Maxine Shortland (Ngati Hine, Nga Puhi, Ngati Wai, Ngati Porou) is a director of Netball New Zealand with 40 years of experience in netball as a player, manager, coach, administrator, governance and parent netball convenor. </w:t>
                              </w:r>
                              <w:r>
                                <w:rPr>
                                  <w:rFonts w:ascii="Arial" w:eastAsia="Arial" w:hAnsi="Arial"/>
                                  <w:color w:val="000000"/>
                                  <w:sz w:val="22"/>
                                </w:rPr>
                                <w:br/>
                              </w:r>
                              <w:r>
                                <w:rPr>
                                  <w:rFonts w:ascii="Arial" w:eastAsia="Arial" w:hAnsi="Arial"/>
                                  <w:color w:val="000000"/>
                                  <w:sz w:val="22"/>
                                </w:rPr>
                                <w:br/>
                                <w:t>Ms Shortland was a Board member of the Netball North, Kawakawa and Whangarei Netball Centres. As a former representative, she coached Bay of Island College netball team in 1993 when their coach became unwell and they went on to win the inaugural national schools title in 1993 and again in 1994. She is a business leader with 25 years of governance and senior management experience. She has served on several boards in the charitable, commercial, and government sectors. She chairs the Public Health Association of New Zealand and is director of Waitangi Limited. She is a Board Trustee with Foundation North, member of Global Women New Zealand, Kororareka Marae Committee, New Zealand Lottery Grants Board, and New Zealand Conservation Authority. She was Chief Operating Officer at Ngati Hine Health Trust from 2012 to 2017, which co-developed Te Mirumiru eco-early childcare centre, the first World Leadership 6 Green Star education rating facility. Ms Shortland has been a past member of the Northland Conservation Board, Far North District Council Kawakawa Community Board, Springboard Trust, and Deputy Chair of Te Tai Tokerau Primary Healthcare Organisation.</w:t>
                              </w:r>
                              <w:r>
                                <w:rPr>
                                  <w:rFonts w:ascii="Arial" w:eastAsia="Arial" w:hAnsi="Arial"/>
                                  <w:color w:val="000000"/>
                                  <w:sz w:val="22"/>
                                </w:rPr>
                                <w:br/>
                              </w:r>
                              <w:r>
                                <w:rPr>
                                  <w:rFonts w:ascii="Arial" w:eastAsia="Arial" w:hAnsi="Arial"/>
                                  <w:color w:val="000000"/>
                                  <w:sz w:val="22"/>
                                </w:rPr>
                                <w:br/>
                                <w:t>AWARDS</w:t>
                              </w:r>
                              <w:r>
                                <w:rPr>
                                  <w:rFonts w:ascii="Arial" w:eastAsia="Arial" w:hAnsi="Arial"/>
                                  <w:color w:val="000000"/>
                                  <w:sz w:val="22"/>
                                </w:rPr>
                                <w:br/>
                                <w:t>Aotearoa New Zealand Māori Business leaders Award (Education and Health), 2010</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Member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SIMMONS, Mr Robin John</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73 Haggerty Street</w:t>
                              </w:r>
                              <w:r>
                                <w:rPr>
                                  <w:rFonts w:ascii="Arial" w:eastAsia="Arial" w:hAnsi="Arial"/>
                                  <w:color w:val="000000"/>
                                  <w:sz w:val="22"/>
                                </w:rPr>
                                <w:br/>
                                <w:t>RD 54</w:t>
                              </w:r>
                              <w:r>
                                <w:rPr>
                                  <w:rFonts w:ascii="Arial" w:eastAsia="Arial" w:hAnsi="Arial"/>
                                  <w:color w:val="000000"/>
                                  <w:sz w:val="22"/>
                                </w:rPr>
                                <w:br/>
                                <w:t>Kimbolton 4774</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the rail industry</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EA47CC" w:rsidRDefault="00B946B6">
                              <w:pPr>
                                <w:spacing w:after="0" w:line="240" w:lineRule="auto"/>
                                <w:rPr>
                                  <w:rFonts w:ascii="Arial" w:eastAsia="Arial" w:hAnsi="Arial"/>
                                  <w:color w:val="000000"/>
                                  <w:sz w:val="22"/>
                                </w:rPr>
                              </w:pPr>
                              <w:r>
                                <w:rPr>
                                  <w:rFonts w:ascii="Arial" w:eastAsia="Arial" w:hAnsi="Arial"/>
                                  <w:color w:val="000000"/>
                                  <w:sz w:val="22"/>
                                </w:rPr>
                                <w:t>Mr Robin Simmons has been regarded as one of the most experienced locomotive engineers in the country and was involved with the rail industry from 1974 until his retirement in 2021.</w:t>
                              </w:r>
                            </w:p>
                            <w:p w:rsidR="00EA47CC" w:rsidRDefault="00EA47CC">
                              <w:pPr>
                                <w:spacing w:after="0" w:line="240" w:lineRule="auto"/>
                                <w:rPr>
                                  <w:rFonts w:ascii="Arial" w:eastAsia="Arial" w:hAnsi="Arial"/>
                                  <w:color w:val="000000"/>
                                  <w:sz w:val="22"/>
                                </w:rPr>
                              </w:pPr>
                            </w:p>
                            <w:p w:rsidR="008F176D" w:rsidRDefault="00B946B6">
                              <w:pPr>
                                <w:spacing w:after="0" w:line="240" w:lineRule="auto"/>
                              </w:pPr>
                              <w:r>
                                <w:rPr>
                                  <w:rFonts w:ascii="Arial" w:eastAsia="Arial" w:hAnsi="Arial"/>
                                  <w:color w:val="000000"/>
                                  <w:sz w:val="22"/>
                                </w:rPr>
                                <w:t>Mr Simmons has been a leader and manager of frontline operations. He was Operations Manager for Locomotive Engineers in Palmerston North from 2006 to 2009. He was National Training Manager for KiwiRail from 2009 to 2013 and has worked on projects with the Continuous Improvement Team between 2013 and 2019. He was a leading figure in the introduction of the Energymiser Driver Advice System (DAS) for KiwiRail, leading to marked improvement in fuel savings and emissions which were recognised at the 2016 Deloitte Energy Awards and contributed to the company achieving 93 percent of the EECA energy savings target two years ahead of schedule. He was subject matter expert on all operational matters concerning fuel and energy savings. He has left a legacy of updated rules and codes for rail transport standards, having simplified and modernised publications for the industry and staff training. In 2019 he designed a new package to ensure the continued training of operators for heritage steam locomotives in revenue charter service. Mr Simmons has written policy for private groups such as the Pahiatua Railcar Society and other rail heritage groups.</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Member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SOLOMON, Ms Gina</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r>
                              <w:r w:rsidR="00EA47CC">
                                <w:rPr>
                                  <w:rFonts w:ascii="Arial" w:eastAsia="Arial" w:hAnsi="Arial"/>
                                  <w:color w:val="000000"/>
                                  <w:sz w:val="22"/>
                                </w:rPr>
                                <w:t>27 Knowles Crescent</w:t>
                              </w:r>
                              <w:r w:rsidR="00EA47CC">
                                <w:rPr>
                                  <w:rFonts w:ascii="Arial" w:eastAsia="Arial" w:hAnsi="Arial"/>
                                  <w:color w:val="000000"/>
                                  <w:sz w:val="22"/>
                                </w:rPr>
                                <w:br/>
                                <w:t>Ocean Ridge</w:t>
                              </w:r>
                              <w:r>
                                <w:rPr>
                                  <w:rFonts w:ascii="Arial" w:eastAsia="Arial" w:hAnsi="Arial"/>
                                  <w:color w:val="000000"/>
                                  <w:sz w:val="22"/>
                                </w:rPr>
                                <w:br/>
                                <w:t>Kaikoura 73</w:t>
                              </w:r>
                              <w:r w:rsidR="00EA47CC">
                                <w:rPr>
                                  <w:rFonts w:ascii="Arial" w:eastAsia="Arial" w:hAnsi="Arial"/>
                                  <w:color w:val="000000"/>
                                  <w:sz w:val="22"/>
                                </w:rPr>
                                <w:t>71</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conservation and governance</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Ms Gina Solomon has applied a conservation and kaitiaki lens across a range of conservation governance appointments over two decades.</w:t>
                              </w:r>
                              <w:r>
                                <w:rPr>
                                  <w:rFonts w:ascii="Arial" w:eastAsia="Arial" w:hAnsi="Arial"/>
                                  <w:color w:val="000000"/>
                                  <w:sz w:val="22"/>
                                </w:rPr>
                                <w:br/>
                              </w:r>
                              <w:r>
                                <w:rPr>
                                  <w:rFonts w:ascii="Arial" w:eastAsia="Arial" w:hAnsi="Arial"/>
                                  <w:color w:val="000000"/>
                                  <w:sz w:val="22"/>
                                </w:rPr>
                                <w:br/>
                                <w:t>Ms Solomon has been Ngāi Tahu representative on the Nelson Marlborough Conservation Board for 14 years and Chair since 2017. She has been the administrator, project manager and a foundation member of Te Korowai o Te Tai o Marokura for more than 10 years, which led the establishment of the Kaikoura marine protection legislation and the Kaikoura Marine Guardians. She was invited to facilitate a similar Te Korowai process for the Chatham Islands. She has been a ministerial appointee on the Nelson Marlborough Conservation Board, Kaikoura Marine Guardians, QEII National Trust Board, Nature Heritage Fund, Molesworth Steering Committee, and the Forestry Ministerial Advisory Group. She has been a member of the National Māori Network Collection Advisory Committee of the Environmental Risk Management Agency and the Hutton’s Shearwater Charitable Trust. She has been involved with the local St Paul’s restoration group, which has worked to re-establish an area of native forest in South Bay, Kaikoura. She has been on the Water Zone Committee for the Canterbury Water Management Strategy since establishment. Ms Solomon was actively involved with Takahanga Marae and on the Kaikoura Plains Recovery Project governance group following the 2016 earthquake.</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Member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STEAD, Reverend Janice Ellen</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 xml:space="preserve">Villa 11 </w:t>
                              </w:r>
                              <w:r w:rsidR="00EA47CC">
                                <w:rPr>
                                  <w:rFonts w:ascii="Arial" w:eastAsia="Arial" w:hAnsi="Arial"/>
                                  <w:color w:val="000000"/>
                                  <w:sz w:val="22"/>
                                </w:rPr>
                                <w:br/>
                              </w:r>
                              <w:r>
                                <w:rPr>
                                  <w:rFonts w:ascii="Arial" w:eastAsia="Arial" w:hAnsi="Arial"/>
                                  <w:color w:val="000000"/>
                                  <w:sz w:val="22"/>
                                </w:rPr>
                                <w:t>10 Alpine View Lane</w:t>
                              </w:r>
                              <w:r>
                                <w:rPr>
                                  <w:rFonts w:ascii="Arial" w:eastAsia="Arial" w:hAnsi="Arial"/>
                                  <w:color w:val="000000"/>
                                  <w:sz w:val="22"/>
                                </w:rPr>
                                <w:br/>
                                <w:t>Parklands</w:t>
                              </w:r>
                              <w:r>
                                <w:rPr>
                                  <w:rFonts w:ascii="Arial" w:eastAsia="Arial" w:hAnsi="Arial"/>
                                  <w:color w:val="000000"/>
                                  <w:sz w:val="22"/>
                                </w:rPr>
                                <w:br/>
                                <w:t>Christchurch 8083</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sport and the community</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EA47CC" w:rsidRDefault="00B946B6">
                              <w:pPr>
                                <w:spacing w:after="0" w:line="240" w:lineRule="auto"/>
                                <w:rPr>
                                  <w:rFonts w:ascii="Arial" w:eastAsia="Arial" w:hAnsi="Arial"/>
                                  <w:color w:val="000000"/>
                                  <w:sz w:val="22"/>
                                </w:rPr>
                              </w:pPr>
                              <w:r>
                                <w:rPr>
                                  <w:rFonts w:ascii="Arial" w:eastAsia="Arial" w:hAnsi="Arial"/>
                                  <w:color w:val="000000"/>
                                  <w:sz w:val="22"/>
                                </w:rPr>
                                <w:t xml:space="preserve">Reverend Janice Stead has been involved in cricket at all levels, as a player, commentator, selector, and administrator.  </w:t>
                              </w:r>
                            </w:p>
                            <w:p w:rsidR="00EA47CC" w:rsidRDefault="00EA47CC">
                              <w:pPr>
                                <w:spacing w:after="0" w:line="240" w:lineRule="auto"/>
                                <w:rPr>
                                  <w:rFonts w:ascii="Arial" w:eastAsia="Arial" w:hAnsi="Arial"/>
                                  <w:color w:val="000000"/>
                                  <w:sz w:val="22"/>
                                </w:rPr>
                              </w:pPr>
                            </w:p>
                            <w:p w:rsidR="008F176D" w:rsidRDefault="00B946B6">
                              <w:pPr>
                                <w:spacing w:after="0" w:line="240" w:lineRule="auto"/>
                              </w:pPr>
                              <w:r>
                                <w:rPr>
                                  <w:rFonts w:ascii="Arial" w:eastAsia="Arial" w:hAnsi="Arial"/>
                                  <w:color w:val="000000"/>
                                  <w:sz w:val="22"/>
                                </w:rPr>
                                <w:t>Reverend Stead represented New Zealand in nine cricket tests between 1966 and 1972, touring Australia, South Africa, and England. Following her playing days she provided television and radio commentary, helping to promote women’s cricket to a wider community. She was on the Canterbury Women’s Cricket Executive and is a Life Member of the Canterbury Cricket Association. She was also involved in table tennis as a player, umpire, and administrator. She was on the Canterbury Table Tennis Committee for more than 25 years and made a Life Member of the Association in 2000. She played for the New Zealand Team in the Australian Veterans Championships from 1989 to 2000, and managed the team from 2001 to 2009. In 1989 she umpired for the World Deaf Table Tennis Games in Christchurch. Reverend Stead was a voluntary chaplain for the Windsor Care Retirement Village and Alpine View Life Care, retiring in 2019.</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Member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TANKERSLEY, Ms Mairehe Louise Marie</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9A Montrose Street</w:t>
                              </w:r>
                              <w:r>
                                <w:rPr>
                                  <w:rFonts w:ascii="Arial" w:eastAsia="Arial" w:hAnsi="Arial"/>
                                  <w:color w:val="000000"/>
                                  <w:sz w:val="22"/>
                                </w:rPr>
                                <w:br/>
                                <w:t>Sydenham</w:t>
                              </w:r>
                              <w:r>
                                <w:rPr>
                                  <w:rFonts w:ascii="Arial" w:eastAsia="Arial" w:hAnsi="Arial"/>
                                  <w:color w:val="000000"/>
                                  <w:sz w:val="22"/>
                                </w:rPr>
                                <w:br/>
                                <w:t>Christchurch 8023</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prisoners' welfare and Māori</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Ms Mairehe Louise Tankersley (Kāi Tahu, Kāti Irakēhu, Kāti Huikai, Kāi Tūtehuarewa) is currently Chair of Te Rūnaka ki Ōtautahi o Kāi Tahu Trust and has been committed to initiatives with a Kaupapa Māori foundation.</w:t>
                              </w:r>
                              <w:r>
                                <w:rPr>
                                  <w:rFonts w:ascii="Arial" w:eastAsia="Arial" w:hAnsi="Arial"/>
                                  <w:color w:val="000000"/>
                                  <w:sz w:val="22"/>
                                </w:rPr>
                                <w:br/>
                              </w:r>
                              <w:r>
                                <w:rPr>
                                  <w:rFonts w:ascii="Arial" w:eastAsia="Arial" w:hAnsi="Arial"/>
                                  <w:color w:val="000000"/>
                                  <w:sz w:val="22"/>
                                </w:rPr>
                                <w:br/>
                                <w:t>Ms Tankersley has a long history of such initiatives with the Department of Corrections, particularly at Christchurch Women’s Prison where she has been a Kaiwhakamana and Lead Facilitator of the Tikanga Māori programme for 14 years. She is a social worker, Māori educator and Director of Jade Associates – Pounamu Kahuraki, a Māori consultancy providing cultural supervision and training to individuals and groups in education, social services and mental health. Her organisation is contracted to deliver Tikanga Māori programmes for men and women across Canterbury prisons and Community Corrections. Her programmes are always over-subscribed, and several women have participated multiple times because of the value they place on them. She provides a safe place for women who have experienced significant trauma and loss, and who are frequently disconnected from their culture, helping them connect with who they are and to change their lives to benefit them and their children. She has developed relationships transcending usual staff-prisoner boundaries and has continued to provide encouragement and support after release. Ms Tankersley is member of a multi-agency group established to deliver on the Department of Corrections Mana Wahine pathway.</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Member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TE MOANA, Mr Gabriel Pikiao Edward (Gabe)</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1</w:t>
                              </w:r>
                              <w:r w:rsidR="009E1592">
                                <w:rPr>
                                  <w:rFonts w:ascii="Arial" w:eastAsia="Arial" w:hAnsi="Arial"/>
                                  <w:color w:val="000000"/>
                                  <w:sz w:val="22"/>
                                </w:rPr>
                                <w:t>6</w:t>
                              </w:r>
                              <w:bookmarkStart w:id="0" w:name="_GoBack"/>
                              <w:bookmarkEnd w:id="0"/>
                              <w:r>
                                <w:rPr>
                                  <w:rFonts w:ascii="Arial" w:eastAsia="Arial" w:hAnsi="Arial"/>
                                  <w:color w:val="000000"/>
                                  <w:sz w:val="22"/>
                                </w:rPr>
                                <w:t xml:space="preserve"> Tamakui Grove</w:t>
                              </w:r>
                              <w:r>
                                <w:rPr>
                                  <w:rFonts w:ascii="Arial" w:eastAsia="Arial" w:hAnsi="Arial"/>
                                  <w:color w:val="000000"/>
                                  <w:sz w:val="22"/>
                                </w:rPr>
                                <w:br/>
                                <w:t>Turangi 3334</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Māori and governance</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Mr Gabe Te Moana has contributed to Rereahu, Maniapoto and Tuwharetoa iwi as a Kaumātua, Chairperson, Trustee, historian, Reo Māori exponent and Rangatira of whanau affairs.</w:t>
                              </w:r>
                              <w:r>
                                <w:rPr>
                                  <w:rFonts w:ascii="Arial" w:eastAsia="Arial" w:hAnsi="Arial"/>
                                  <w:color w:val="000000"/>
                                  <w:sz w:val="22"/>
                                </w:rPr>
                                <w:br/>
                              </w:r>
                              <w:r>
                                <w:rPr>
                                  <w:rFonts w:ascii="Arial" w:eastAsia="Arial" w:hAnsi="Arial"/>
                                  <w:color w:val="000000"/>
                                  <w:sz w:val="22"/>
                                </w:rPr>
                                <w:br/>
                                <w:t>Mr Te Moana is constantly called upon within these iwi for assistance and guidance in whakapapa, tikanga, Te Reo, traditional plant medicines, Māori folklore and oral history. He is currently Te Hape Marae Chairperson and has been involved with capital works projects in marae developments over the years. He is an advisor and marae chairperson on Te Maru o Rereahu Iwi Trust working towards the Iwi’s Treaty settlement and post-settlement governance entity. He has been a representative for Rereahu in an advisory role during the claims process with the Maniapoto Maori Trust Board. He has been involved with Taringamotu Otamakahi Trust Farm since 1979 as an Executive and Advisory Trustee, and as Chairperson since 2009. He has been employed with Downer since 1976 in various roles and has been a member of Downer Māori Leadership Board, Ngā Kaitiaki O Te Ara Whanake, ensuring Māori were better represented in leadership roles at all levels and facilitating six Māori leadership programmes. Mr Te Moana has been called upon to advise on tikanga by community civic leaders, emergency services, and education and health providers.</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Member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VARNEY, Mrs Helen Theresa Cecilia</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7 Rata Road</w:t>
                              </w:r>
                              <w:r>
                                <w:rPr>
                                  <w:rFonts w:ascii="Arial" w:eastAsia="Arial" w:hAnsi="Arial"/>
                                  <w:color w:val="000000"/>
                                  <w:sz w:val="22"/>
                                </w:rPr>
                                <w:br/>
                                <w:t>Devonport</w:t>
                              </w:r>
                              <w:r>
                                <w:rPr>
                                  <w:rFonts w:ascii="Arial" w:eastAsia="Arial" w:hAnsi="Arial"/>
                                  <w:color w:val="000000"/>
                                  <w:sz w:val="22"/>
                                </w:rPr>
                                <w:br/>
                                <w:t>Auckland 0624</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education, particularly Pacific education</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Mrs Helen Varney has been a well-regarded principal for many years, most recently as Principal of Target School, Totara Vale from 2012 to 2020.</w:t>
                              </w:r>
                              <w:r>
                                <w:rPr>
                                  <w:rFonts w:ascii="Arial" w:eastAsia="Arial" w:hAnsi="Arial"/>
                                  <w:color w:val="000000"/>
                                  <w:sz w:val="22"/>
                                </w:rPr>
                                <w:br/>
                              </w:r>
                              <w:r>
                                <w:rPr>
                                  <w:rFonts w:ascii="Arial" w:eastAsia="Arial" w:hAnsi="Arial"/>
                                  <w:color w:val="000000"/>
                                  <w:sz w:val="22"/>
                                </w:rPr>
                                <w:br/>
                                <w:t>Mrs Varney oversaw growth in the roll of Target School, of which 30 percent are learning English as a second language and received strong Education Review Office reports during her tenure. She has been Secretary of the New Zealand Pasifika Principals Association (NZPPA) since 2016, President of North Shore Principals in 2016 and of the Auckland Primary Principals Association in 2018. In 2020, she was appointed Director and Lead Facilitator of Tautai o le Moana – Navigators of the Ocean, a partnership with the Ministry of Education, NZPPA and New Zealand Principals’ Federation. She ran the successful pilot of this programme over 18 months, which supports principals of Pasifika students to build their capability as school leaders to improve outcomes for Pacific learners, and is leading the initiative into its scale-up with the next cohort of principals. She is a qualified facilitator in the Māori Achievement Collaboratives for school leaders to improve outcomes for Māori learners. She has contributed an Auckland and Pasifika perspective to numerous Ministry of Education and inter-agency working groups. Mrs Varney has mentored teachers to become principals.</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Member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VERCOE, Ms Karen</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19D King Street</w:t>
                              </w:r>
                              <w:r>
                                <w:rPr>
                                  <w:rFonts w:ascii="Arial" w:eastAsia="Arial" w:hAnsi="Arial"/>
                                  <w:color w:val="000000"/>
                                  <w:sz w:val="22"/>
                                </w:rPr>
                                <w:br/>
                                <w:t>Victoria</w:t>
                              </w:r>
                              <w:r>
                                <w:rPr>
                                  <w:rFonts w:ascii="Arial" w:eastAsia="Arial" w:hAnsi="Arial"/>
                                  <w:color w:val="000000"/>
                                  <w:sz w:val="22"/>
                                </w:rPr>
                                <w:br/>
                                <w:t>Rotorua 3010</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governance and sport</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 xml:space="preserve">Ms Karen Vercoe has held leadership roles with the not-for-profit sector and has volunteered in sport and coaching. </w:t>
                              </w:r>
                              <w:r>
                                <w:rPr>
                                  <w:rFonts w:ascii="Arial" w:eastAsia="Arial" w:hAnsi="Arial"/>
                                  <w:color w:val="000000"/>
                                  <w:sz w:val="22"/>
                                </w:rPr>
                                <w:br/>
                              </w:r>
                              <w:r>
                                <w:rPr>
                                  <w:rFonts w:ascii="Arial" w:eastAsia="Arial" w:hAnsi="Arial"/>
                                  <w:color w:val="000000"/>
                                  <w:sz w:val="22"/>
                                </w:rPr>
                                <w:br/>
                                <w:t>Ms Vercoe is Chief Executive of the Te Arawa Lakes Trust. She has chaired Te Pūmautanga o Te Arawa, the iwi post settlement governance entity since 2015, and is a director with Central North Island Iwi Holdings Limited, a large forestry assets company. She is Chair of the Data Iwi Leaders Group, a subsidiary of the National Iwi Chairs Forum, consisting of 72 Iwi. She was previously an elected member on the Sport Industry Training Organisation Māori Board and OSCAR Foundation. She represented New Zealand in both Women's rugby and touch rugby. She worked in secondary schools as a Sport Fit Coordinator, for an Outdoor Pursuits Trust and was selected to participate in the inaugural SPARC CEO Leadership programme. She has been a Hillary Role Model. She was Māori Health Manager at PHARMAC and General Manager of Te Papa Tākaro O Te Arawa. She established her company KTV Consulting in 2009, which focuses on Māori organisational development. Through her consultancy, she has worked with several Māori organisations over past eight years, helping these develop significantly. Ms Vercoe won the Dame Mira Szaszy Māori Alumni Award in 2015 as a graduate of the University of Auckland Business School.</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Member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WATTS, Mr Graeme Douglas (Noddy)</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r>
                              <w:r w:rsidR="00EA47CC">
                                <w:rPr>
                                  <w:rFonts w:ascii="Arial" w:eastAsia="Arial" w:hAnsi="Arial"/>
                                  <w:color w:val="000000"/>
                                  <w:sz w:val="22"/>
                                </w:rPr>
                                <w:t>119 Wattle Place</w:t>
                              </w:r>
                              <w:r>
                                <w:rPr>
                                  <w:rFonts w:ascii="Arial" w:eastAsia="Arial" w:hAnsi="Arial"/>
                                  <w:color w:val="000000"/>
                                  <w:sz w:val="22"/>
                                </w:rPr>
                                <w:br/>
                                <w:t>Whangamata 36</w:t>
                              </w:r>
                              <w:r w:rsidR="00EA47CC">
                                <w:rPr>
                                  <w:rFonts w:ascii="Arial" w:eastAsia="Arial" w:hAnsi="Arial"/>
                                  <w:color w:val="000000"/>
                                  <w:sz w:val="22"/>
                                </w:rPr>
                                <w:t>20</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the community and charity fundraising</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 xml:space="preserve">Mr Noddy Watts has helped to run the Whangamata Beach Hop since 2001, playing a significant role in the operation of this successful event. </w:t>
                              </w:r>
                              <w:r>
                                <w:rPr>
                                  <w:rFonts w:ascii="Arial" w:eastAsia="Arial" w:hAnsi="Arial"/>
                                  <w:color w:val="000000"/>
                                  <w:sz w:val="22"/>
                                </w:rPr>
                                <w:br/>
                              </w:r>
                              <w:r>
                                <w:rPr>
                                  <w:rFonts w:ascii="Arial" w:eastAsia="Arial" w:hAnsi="Arial"/>
                                  <w:color w:val="000000"/>
                                  <w:sz w:val="22"/>
                                </w:rPr>
                                <w:br/>
                                <w:t>Mr Watts has been a member of the Whangamata Beach Hop Committee from 2001 and President since 2016. The Beach Hop is a classic car, motorcycle and music festival that attracts international participants and is attended by more than 100,000 people. The Beach Hop brings an estimated $8 million to the local economy each year, with several hundred thousand dollars having been donated from the event to local emergency services and charities since 2001. Beach Hop was awarded the New Zealand’s Favourite Event of the Year in 2017. He was Chairman of the establishment committee for the Whangamata Free Kindergarten from 2003 to 2008, with the Kindergarten opening in 2007. He has organised scooter rides around the Coromandel for charity since 2016, raising $15,000 for prostate cancer, Westpac Rescue Helicopter and Youthline. Mr Watts was President of the Whangamata Amateur Athletics Club from 2002 to 2010.</w:t>
                              </w:r>
                              <w:r>
                                <w:rPr>
                                  <w:rFonts w:ascii="Arial" w:eastAsia="Arial" w:hAnsi="Arial"/>
                                  <w:color w:val="000000"/>
                                  <w:sz w:val="22"/>
                                </w:rPr>
                                <w:br/>
                              </w:r>
                              <w:r>
                                <w:rPr>
                                  <w:rFonts w:ascii="Arial" w:eastAsia="Arial" w:hAnsi="Arial"/>
                                  <w:color w:val="000000"/>
                                  <w:sz w:val="22"/>
                                </w:rPr>
                                <w:br/>
                                <w:t>AWARDS</w:t>
                              </w:r>
                              <w:r>
                                <w:rPr>
                                  <w:rFonts w:ascii="Arial" w:eastAsia="Arial" w:hAnsi="Arial"/>
                                  <w:color w:val="000000"/>
                                  <w:sz w:val="22"/>
                                </w:rPr>
                                <w:br/>
                                <w:t>Kiwibank Local Hero Award, 2018</w:t>
                              </w:r>
                              <w:r>
                                <w:rPr>
                                  <w:rFonts w:ascii="Arial" w:eastAsia="Arial" w:hAnsi="Arial"/>
                                  <w:color w:val="000000"/>
                                  <w:sz w:val="22"/>
                                </w:rPr>
                                <w:br/>
                                <w:t>New Zealand Herald, Unsung Hero Award, 2008</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Member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WILLIAMSON, Mrs Heather Margaret, JP</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158 Elizabeth Drive</w:t>
                              </w:r>
                              <w:r>
                                <w:rPr>
                                  <w:rFonts w:ascii="Arial" w:eastAsia="Arial" w:hAnsi="Arial"/>
                                  <w:color w:val="000000"/>
                                  <w:sz w:val="22"/>
                                </w:rPr>
                                <w:br/>
                                <w:t>Tokoroa 3420</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netball and the community</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Mrs Heather Williamson helped establish the Tokoroa Netball Centre and has been an active member of the Centre’s management committee for more than 50 years, holding almost every role including Life Member, President, Treasurer, Secretary, Representative Coach and Umpire Leader.</w:t>
                              </w:r>
                              <w:r>
                                <w:rPr>
                                  <w:rFonts w:ascii="Arial" w:eastAsia="Arial" w:hAnsi="Arial"/>
                                  <w:color w:val="000000"/>
                                  <w:sz w:val="22"/>
                                </w:rPr>
                                <w:br/>
                              </w:r>
                              <w:r>
                                <w:rPr>
                                  <w:rFonts w:ascii="Arial" w:eastAsia="Arial" w:hAnsi="Arial"/>
                                  <w:color w:val="000000"/>
                                  <w:sz w:val="22"/>
                                </w:rPr>
                                <w:br/>
                                <w:t>Mrs Williamson played at representative level for South Waikato and has coached at high school and representative levels. As an umpire, she has been a coach and mentor to other umpires, becoming a qualified Netball New Zealand umpire and National Squad Umpire Coach and Assessor. She wrote national exam papers and was responsible for selecting umpires for national tournaments. She was on the Tokoroa Borough Council committee from 1982 to 1987 and Secretary of the Tokoroa Sports Advisory Council from 1976 to 1982. She was awarded the Administrator of the Year award from Sport Waikato in 1995 and has received service awards from Netball New Zealand and Netball Waikato-Bay of Plenty. She was a member of the South Waikato Events Centre Design Development Group from 2011 to 2016. She has been Secretary of South Waikato Grey Power since 2017 and is Secretary and Treasurer of Zone 3 Grey Power covering 23 associations. Mrs Williamson has lobbied the district council for improvements related to seniors and people with disabilities in the South Waikato region.</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Member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WRIGHT-TAWHA, Ms Tracey Lee</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379 Queens Drive</w:t>
                              </w:r>
                              <w:r>
                                <w:rPr>
                                  <w:rFonts w:ascii="Arial" w:eastAsia="Arial" w:hAnsi="Arial"/>
                                  <w:color w:val="000000"/>
                                  <w:sz w:val="22"/>
                                </w:rPr>
                                <w:br/>
                                <w:t>Windsor</w:t>
                              </w:r>
                              <w:r>
                                <w:rPr>
                                  <w:rFonts w:ascii="Arial" w:eastAsia="Arial" w:hAnsi="Arial"/>
                                  <w:color w:val="000000"/>
                                  <w:sz w:val="22"/>
                                </w:rPr>
                                <w:br/>
                                <w:t>Invercargill 9810</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health and Māori</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 xml:space="preserve">Ms Tracey Wright-Tawha is the founder and CEO of Ngā Kete Matauranga Pounamu Charitable Trust (NKMPCT), which began in 2000 as an organisation focused on providing access to primary health care for people in western Southland. </w:t>
                              </w:r>
                              <w:r>
                                <w:rPr>
                                  <w:rFonts w:ascii="Arial" w:eastAsia="Arial" w:hAnsi="Arial"/>
                                  <w:color w:val="000000"/>
                                  <w:sz w:val="22"/>
                                </w:rPr>
                                <w:br/>
                              </w:r>
                              <w:r>
                                <w:rPr>
                                  <w:rFonts w:ascii="Arial" w:eastAsia="Arial" w:hAnsi="Arial"/>
                                  <w:color w:val="000000"/>
                                  <w:sz w:val="22"/>
                                </w:rPr>
                                <w:br/>
                                <w:t>Ms Wright-Tawha was a community development worker from 1985 to 1995 and worked for several years with Te Runanga o Ngāi Tahu before establishing NKMPCT as a kaupapa Māori health and social service. Since 2000 she has built NKMPCT into a quality kaupapa Māori whanau ora centered health and social service, employing 74 staff with an annual turnover of $6.5 million. NKMPCT currently delivers a range of services including addiction counselling, gambling harm counselling, disability support and advocacy, Restorative Justice, Whanau Ora, community nursing services, cancer pathway support, and He Puna Waiora Wellness Centre general practice. Ms Wright-Tawha has served on a wide range of boards, research groups and advisory groups covering health issues from addiction to mental health, Māori governance and community boards such as Murihiku Māori Wardens, Māori Women’s Welfare League, development organisation He Oranga Pounamu, Chairperson of Oraka Aparima Holdings Ltd, Trustee of Te Huarahi Ki Te Oranga Pai, and Treasurer of Waihopai Runaka among other roles and organisations.</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488"/>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Honorary</w:t>
                  </w:r>
                  <w:r w:rsidR="0079554E">
                    <w:rPr>
                      <w:rFonts w:ascii="Arial" w:eastAsia="Arial" w:hAnsi="Arial"/>
                      <w:b/>
                      <w:color w:val="000000"/>
                      <w:sz w:val="22"/>
                    </w:rPr>
                    <w:t xml:space="preserve"> ONZM</w:t>
                  </w:r>
                </w:p>
              </w:tc>
            </w:tr>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an Honorary Member of the New Zealand Order of Merit:</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HUMPHRY, Mrs Louisa</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111F Grafton Road</w:t>
                              </w:r>
                              <w:r>
                                <w:rPr>
                                  <w:rFonts w:ascii="Arial" w:eastAsia="Arial" w:hAnsi="Arial"/>
                                  <w:color w:val="000000"/>
                                  <w:sz w:val="22"/>
                                </w:rPr>
                                <w:br/>
                                <w:t>Thames 3500</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the Kiribati community and culture</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EA47CC" w:rsidRDefault="00B946B6">
                              <w:pPr>
                                <w:spacing w:after="0" w:line="240" w:lineRule="auto"/>
                                <w:rPr>
                                  <w:rFonts w:ascii="Arial" w:eastAsia="Arial" w:hAnsi="Arial"/>
                                  <w:color w:val="000000"/>
                                  <w:sz w:val="22"/>
                                </w:rPr>
                              </w:pPr>
                              <w:r>
                                <w:rPr>
                                  <w:rFonts w:ascii="Arial" w:eastAsia="Arial" w:hAnsi="Arial"/>
                                  <w:color w:val="000000"/>
                                  <w:sz w:val="22"/>
                                </w:rPr>
                                <w:t>Mrs Louisa Humphry helped set up a Kiribati community group in Auckland to ensure a support network and was part of the group who established some of the first Kiribati Independence celebrations and the body now recognised as the New Zealand Kiribati National Council.</w:t>
                              </w:r>
                            </w:p>
                            <w:p w:rsidR="00EA47CC" w:rsidRDefault="00EA47CC">
                              <w:pPr>
                                <w:spacing w:after="0" w:line="240" w:lineRule="auto"/>
                                <w:rPr>
                                  <w:rFonts w:ascii="Arial" w:eastAsia="Arial" w:hAnsi="Arial"/>
                                  <w:color w:val="000000"/>
                                  <w:sz w:val="22"/>
                                </w:rPr>
                              </w:pPr>
                            </w:p>
                            <w:p w:rsidR="00EA47CC" w:rsidRDefault="00B946B6">
                              <w:pPr>
                                <w:spacing w:after="0" w:line="240" w:lineRule="auto"/>
                                <w:rPr>
                                  <w:rFonts w:ascii="Arial" w:eastAsia="Arial" w:hAnsi="Arial"/>
                                  <w:color w:val="000000"/>
                                  <w:sz w:val="22"/>
                                </w:rPr>
                              </w:pPr>
                              <w:r>
                                <w:rPr>
                                  <w:rFonts w:ascii="Arial" w:eastAsia="Arial" w:hAnsi="Arial"/>
                                  <w:color w:val="000000"/>
                                  <w:sz w:val="22"/>
                                </w:rPr>
                                <w:t>In the 1970s Mrs Humphry was a key advocate for Kiribati’s presence in Auckland Pacifica festivals. She has been involved with the wider art community to preserve and share weaving practices to maintain Kiribati traditions. As an artist herself, she has exhibited throughout New Zealand and abroad, and has passed on her knowledge through workshops. She has exhibited with the Pacific Collections Access Project at Auckland War Memorial Museum, Artists of Pacific Heritage in Auckland (2012) at Auckland Art Gallery, the ninth Asia Pacific Triennial of Contemporary Art in Brisbane in 2018, and ‘Names Held in our Mouths’ (2019) at Te Uru Waitākere Gallery. She helped support immigrant workers in the agricultural industry, ensuring they had adequate clothing and food on arrival and helping with translation. She continues to translate in New Zealand Courts and District Health Boards. She was a member of the group who established the first Pacific health clinic in Hamilton, K’aute Pasifika Trust. Mrs Humphry managed the combined Christian food bank from 2004 to 2019.</w:t>
                              </w:r>
                            </w:p>
                            <w:p w:rsidR="00EA47CC" w:rsidRDefault="00EA47CC">
                              <w:pPr>
                                <w:spacing w:after="0" w:line="240" w:lineRule="auto"/>
                                <w:rPr>
                                  <w:rFonts w:ascii="Arial" w:eastAsia="Arial" w:hAnsi="Arial"/>
                                  <w:color w:val="000000"/>
                                  <w:sz w:val="22"/>
                                </w:rPr>
                              </w:pPr>
                            </w:p>
                            <w:p w:rsidR="00EA47CC" w:rsidRDefault="00B946B6">
                              <w:pPr>
                                <w:spacing w:after="0" w:line="240" w:lineRule="auto"/>
                                <w:rPr>
                                  <w:rFonts w:ascii="Arial" w:eastAsia="Arial" w:hAnsi="Arial"/>
                                  <w:color w:val="000000"/>
                                  <w:sz w:val="22"/>
                                </w:rPr>
                              </w:pPr>
                              <w:r>
                                <w:rPr>
                                  <w:rFonts w:ascii="Arial" w:eastAsia="Arial" w:hAnsi="Arial"/>
                                  <w:color w:val="000000"/>
                                  <w:sz w:val="22"/>
                                </w:rPr>
                                <w:t>AWARDS</w:t>
                              </w:r>
                            </w:p>
                            <w:p w:rsidR="008F176D" w:rsidRDefault="00B946B6">
                              <w:pPr>
                                <w:spacing w:after="0" w:line="240" w:lineRule="auto"/>
                              </w:pPr>
                              <w:r>
                                <w:rPr>
                                  <w:rFonts w:ascii="Arial" w:eastAsia="Arial" w:hAnsi="Arial"/>
                                  <w:color w:val="000000"/>
                                  <w:sz w:val="22"/>
                                </w:rPr>
                                <w:t>Pacific Heritage Arts Award, Creative New Zealand, 2019</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8F176D">
                  <w:pPr>
                    <w:spacing w:after="0" w:line="240" w:lineRule="auto"/>
                  </w:pPr>
                </w:p>
              </w:tc>
            </w:tr>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8F176D">
                  <w:pPr>
                    <w:spacing w:after="0" w:line="240" w:lineRule="auto"/>
                  </w:pPr>
                </w:p>
              </w:tc>
            </w:tr>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488"/>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The Queen's Service Order</w:t>
                  </w:r>
                </w:p>
              </w:tc>
            </w:tr>
            <w:tr w:rsidR="008F176D">
              <w:trPr>
                <w:trHeight w:val="488"/>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QSO</w:t>
                  </w:r>
                </w:p>
              </w:tc>
            </w:tr>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Companion of the Queen’s Service Order:</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DYSON, The Honourable Ruth Suzanne</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31 Moncks Spur Road</w:t>
                              </w:r>
                              <w:r>
                                <w:rPr>
                                  <w:rFonts w:ascii="Arial" w:eastAsia="Arial" w:hAnsi="Arial"/>
                                  <w:color w:val="000000"/>
                                  <w:sz w:val="22"/>
                                </w:rPr>
                                <w:br/>
                                <w:t>Redcliffs</w:t>
                              </w:r>
                              <w:r>
                                <w:rPr>
                                  <w:rFonts w:ascii="Arial" w:eastAsia="Arial" w:hAnsi="Arial"/>
                                  <w:color w:val="000000"/>
                                  <w:sz w:val="22"/>
                                </w:rPr>
                                <w:br/>
                                <w:t>Christchurch 8081</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as a Member of Parliament and to people with disabilities</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The Honourable Ruth Dyson held several ministerial roles with the Fifth and Sixth Labour Governments and was elected as Member of Parliament from 1993 to 2020 for Lyttelton, Banks Peninsula, and most recently Port Hills.</w:t>
                              </w:r>
                              <w:r>
                                <w:rPr>
                                  <w:rFonts w:ascii="Arial" w:eastAsia="Arial" w:hAnsi="Arial"/>
                                  <w:color w:val="000000"/>
                                  <w:sz w:val="22"/>
                                </w:rPr>
                                <w:br/>
                              </w:r>
                              <w:r>
                                <w:rPr>
                                  <w:rFonts w:ascii="Arial" w:eastAsia="Arial" w:hAnsi="Arial"/>
                                  <w:color w:val="000000"/>
                                  <w:sz w:val="22"/>
                                </w:rPr>
                                <w:br/>
                                <w:t>Ms Dyson has been involved with the disability sector for more than 30 years. She became the first Minister for Disability Issues from 1999 to 2000 and again from 2001 to 2008. She championed reform of the disability support system, a key outcome of the New Zealand Disability Strategy of 2001. She led work to promote inclusivity for disabled people in employment and education, and provided leadership through various changes to ACC legislation. She played a key role in driving development of legislation recognising New Zealand Sign Language as an official language of New Zealand, which passed in 2006. She supported the Government’s involvement in negotiations at the United Nations on a new Convention on the Rights of Persons with Disabilities. She championed the creation of the Disabled People’s Organisations (DPO) to be an advisory committee to government agencies through the Office for Disability Issues. Ms Dyson supported her electorate and the greater Christchurch rebuild following the Canterbury earthquakes, and was a major supporter of the Earthquake Disability Leadership Group that ensured the disabled community had a voice in the city’s recovery.</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Companion of the Queen’s Service Order:</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GRANT, Mrs Michelle Susan</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30 MacDonald Street</w:t>
                              </w:r>
                              <w:r>
                                <w:rPr>
                                  <w:rFonts w:ascii="Arial" w:eastAsia="Arial" w:hAnsi="Arial"/>
                                  <w:color w:val="000000"/>
                                  <w:sz w:val="22"/>
                                </w:rPr>
                                <w:br/>
                                <w:t>Elgin</w:t>
                              </w:r>
                              <w:r>
                                <w:rPr>
                                  <w:rFonts w:ascii="Arial" w:eastAsia="Arial" w:hAnsi="Arial"/>
                                  <w:color w:val="000000"/>
                                  <w:sz w:val="22"/>
                                </w:rPr>
                                <w:br/>
                                <w:t>Gisborne 4010</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victims of sexual violence</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EA47CC" w:rsidRDefault="00B946B6">
                              <w:pPr>
                                <w:spacing w:after="0" w:line="240" w:lineRule="auto"/>
                                <w:rPr>
                                  <w:rFonts w:ascii="Arial" w:eastAsia="Arial" w:hAnsi="Arial"/>
                                  <w:color w:val="000000"/>
                                  <w:sz w:val="22"/>
                                </w:rPr>
                              </w:pPr>
                              <w:r>
                                <w:rPr>
                                  <w:rFonts w:ascii="Arial" w:eastAsia="Arial" w:hAnsi="Arial"/>
                                  <w:color w:val="000000"/>
                                  <w:sz w:val="22"/>
                                </w:rPr>
                                <w:t xml:space="preserve">Mrs Michelle Grant has worked for Whānau Ahuru Mowai O Turanganui A Kiwa (Gisborne Rape Crisis) for 25 years, supporting those affected by sexual violence.  </w:t>
                              </w:r>
                            </w:p>
                            <w:p w:rsidR="00EA47CC" w:rsidRDefault="00EA47CC">
                              <w:pPr>
                                <w:spacing w:after="0" w:line="240" w:lineRule="auto"/>
                                <w:rPr>
                                  <w:rFonts w:ascii="Arial" w:eastAsia="Arial" w:hAnsi="Arial"/>
                                  <w:color w:val="000000"/>
                                  <w:sz w:val="22"/>
                                </w:rPr>
                              </w:pPr>
                            </w:p>
                            <w:p w:rsidR="008F176D" w:rsidRDefault="00B946B6">
                              <w:pPr>
                                <w:spacing w:after="0" w:line="240" w:lineRule="auto"/>
                              </w:pPr>
                              <w:r>
                                <w:rPr>
                                  <w:rFonts w:ascii="Arial" w:eastAsia="Arial" w:hAnsi="Arial"/>
                                  <w:color w:val="000000"/>
                                  <w:sz w:val="22"/>
                                </w:rPr>
                                <w:t>Mrs Grant joined Gisborne Rape Crisis Collective as a volunteer in 1995 and has been Coordinator since 2009. She has helped provide safe and non-judgmental services that have had life-changing outcomes for those accessing them. She supports staff to develop suicide prevention workshops, self-awareness workshops and awareness for the signs of sexual abuse. She developed and helped to implement the ‘He Au Raukati’ suicide youth prevention programme and worked alongside youth to help deliver the programme across schools and marae within Te Tairawhiti. Identifying an emerging need to work with men, she developed programmes and counselling for men, an initiative which has been followed by other sexual assault support services nationally. In 2015 she developed and implemented the Te Tiriti O Waitangi workshop into the National Rape Crisis Training Manual. She has helped her local Rape Crisis to become a fully Kaupapa Māori organisation and in 2019 she joined the Kaupapa Māori Sexual Violence steering group, which informs the seven Kaupapa Māori services nationally. Mrs Grant has served on the governance group and as treasurer of the national collective for six years, and was part of the National Sexual Violence steering group.</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Companion of the Queen’s Service Order:</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MATTHEWS, Mr David Alan</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117A Hackthorne Road</w:t>
                              </w:r>
                              <w:r>
                                <w:rPr>
                                  <w:rFonts w:ascii="Arial" w:eastAsia="Arial" w:hAnsi="Arial"/>
                                  <w:color w:val="000000"/>
                                  <w:sz w:val="22"/>
                                </w:rPr>
                                <w:br/>
                                <w:t>Cashmere</w:t>
                              </w:r>
                              <w:r>
                                <w:rPr>
                                  <w:rFonts w:ascii="Arial" w:eastAsia="Arial" w:hAnsi="Arial"/>
                                  <w:color w:val="000000"/>
                                  <w:sz w:val="22"/>
                                </w:rPr>
                                <w:br/>
                                <w:t>Christchurch 8022</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people with disabilities</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Mr David Matthews spent 10 years in senior management roles with Special Education Services and the past 21 years with CCS Disability Action.</w:t>
                              </w:r>
                              <w:r>
                                <w:rPr>
                                  <w:rFonts w:ascii="Arial" w:eastAsia="Arial" w:hAnsi="Arial"/>
                                  <w:color w:val="000000"/>
                                  <w:sz w:val="22"/>
                                </w:rPr>
                                <w:br/>
                              </w:r>
                              <w:r>
                                <w:rPr>
                                  <w:rFonts w:ascii="Arial" w:eastAsia="Arial" w:hAnsi="Arial"/>
                                  <w:color w:val="000000"/>
                                  <w:sz w:val="22"/>
                                </w:rPr>
                                <w:br/>
                                <w:t>Mr Matthews has been Chief Executive of CCS since 2011, maintaining the organisation’s positive reputation across the disability sector and increasing the fiscal position of CCS without reducing staff or services. Under his leadership, many innovative initiatives have taken place including in Northland the ‘Karanga Maha – Many Voices’ marae-based support programme for Māori disabled people, a work programme model now taken up by other CCS branches nationally. He oversaw the development of intensive wrap-around services for disabled children with complex needs across New Zealand. As CCS Regional Manager for South Island, he focused on the use of new technologies, access and advocacy. He has been a past Board member with the New Zealand Disability Support Network and involved with many other influential working groups including the 2016 New Zealand Disability Strategy Revision Reference Group, the Disability Systems Transformation and Enabling Good Lives projects. He supported CCS Canterbury to continue its work following the 2011 Christchurch earthquake and deferred his retirement to 2021 to ensure continuity and leadership during the 2020 COVID-19 response. Mr Matthews has had an active involvement with the International Initiative for Disability Leadership.</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Companion of the Queen’s Service Order:</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MISKIMMIN, Mr Peter Anthony</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30 Kauri Street</w:t>
                              </w:r>
                              <w:r>
                                <w:rPr>
                                  <w:rFonts w:ascii="Arial" w:eastAsia="Arial" w:hAnsi="Arial"/>
                                  <w:color w:val="000000"/>
                                  <w:sz w:val="22"/>
                                </w:rPr>
                                <w:br/>
                                <w:t>Eastbourne</w:t>
                              </w:r>
                              <w:r>
                                <w:rPr>
                                  <w:rFonts w:ascii="Arial" w:eastAsia="Arial" w:hAnsi="Arial"/>
                                  <w:color w:val="000000"/>
                                  <w:sz w:val="22"/>
                                </w:rPr>
                                <w:br/>
                                <w:t>Lower Hutt 5013</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sports governance and public service</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 xml:space="preserve">Mr Peter Miskimmin was Chief Executive of Sport New Zealand from 2008 until 2020. </w:t>
                              </w:r>
                              <w:r>
                                <w:rPr>
                                  <w:rFonts w:ascii="Arial" w:eastAsia="Arial" w:hAnsi="Arial"/>
                                  <w:color w:val="000000"/>
                                  <w:sz w:val="22"/>
                                </w:rPr>
                                <w:br/>
                              </w:r>
                              <w:r>
                                <w:rPr>
                                  <w:rFonts w:ascii="Arial" w:eastAsia="Arial" w:hAnsi="Arial"/>
                                  <w:color w:val="000000"/>
                                  <w:sz w:val="22"/>
                                </w:rPr>
                                <w:br/>
                                <w:t>During this time, Mr Miskimmin led a major restructure of high performance sport and the establishment of High Performance Sport New Zealand. He oversaw two of New Zealand’s most successful Olympic and Paralympic Games in Beijing and London, introduced a World Cups Office, and brought a new significant focus on New Zealand’s investment in major sporting events. He led the development of world class high performance facilities for cycling, rowing, and canoe racing. He drove the 2015 to 2020 Community Sport Strategy, the development of Women and Girls in Sport and Active Recreation strategy and a new Disability Action Plan. He led the establishment of Aktive, a charitable trust focused on making Auckland a leading active city. He was Board member of SPARC and the New Zealand Sports Foundation. He formerly captained the New Zealand Men’s Hockey Team, playing 150 matches and representing at the Los Angeles and Barcelona Olympic Games. He was Chair of the New Zealand Olympic Committee’s Athletes Commission for ten years and is Past President of the Olympian Club of New Zealand. Mr Miskimmin is currently a selector for the Black Sticks and continues coaching hockey at club, provincial and international levels, winning national titles on several occasions.</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Companion of the Queen’s Service Order:</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STUART-BLACK, Ms Sarah Ann (Norm)</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79554E">
                              <w:pPr>
                                <w:spacing w:after="0" w:line="240" w:lineRule="auto"/>
                              </w:pPr>
                              <w:r>
                                <w:rPr>
                                  <w:rFonts w:ascii="Arial" w:eastAsia="Arial" w:hAnsi="Arial"/>
                                  <w:color w:val="000000"/>
                                  <w:sz w:val="22"/>
                                </w:rPr>
                                <w:t xml:space="preserve">C/- </w:t>
                              </w:r>
                              <w:r w:rsidR="00775436">
                                <w:rPr>
                                  <w:rFonts w:ascii="Arial" w:eastAsia="Arial" w:hAnsi="Arial"/>
                                  <w:color w:val="000000"/>
                                  <w:sz w:val="22"/>
                                </w:rPr>
                                <w:t>Red Cross House</w:t>
                              </w:r>
                              <w:r w:rsidR="00775436">
                                <w:rPr>
                                  <w:rFonts w:ascii="Arial" w:eastAsia="Arial" w:hAnsi="Arial"/>
                                  <w:color w:val="000000"/>
                                  <w:sz w:val="22"/>
                                </w:rPr>
                                <w:br/>
                                <w:t>69 Molesworth Street</w:t>
                              </w:r>
                              <w:r w:rsidR="00775436">
                                <w:rPr>
                                  <w:rFonts w:ascii="Arial" w:eastAsia="Arial" w:hAnsi="Arial"/>
                                  <w:color w:val="000000"/>
                                  <w:sz w:val="22"/>
                                </w:rPr>
                                <w:br/>
                                <w:t>Thorndon</w:t>
                              </w:r>
                              <w:r w:rsidR="00775436">
                                <w:rPr>
                                  <w:rFonts w:ascii="Arial" w:eastAsia="Arial" w:hAnsi="Arial"/>
                                  <w:color w:val="000000"/>
                                  <w:sz w:val="22"/>
                                </w:rPr>
                                <w:br/>
                                <w:t>Wellington 6011</w:t>
                              </w:r>
                              <w:r w:rsidR="00B946B6">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emergency management</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Ms Sarah Stuart-Black was appointed Executive Director of the Ministry of Civil Defence and Emergency Management (MCDEM) in 2014, having been with the Ministry from 2003, and as of December 2020 is the current Secretary General of the New Zealand Red Cross.</w:t>
                              </w:r>
                              <w:r>
                                <w:rPr>
                                  <w:rFonts w:ascii="Arial" w:eastAsia="Arial" w:hAnsi="Arial"/>
                                  <w:color w:val="000000"/>
                                  <w:sz w:val="22"/>
                                </w:rPr>
                                <w:br/>
                              </w:r>
                              <w:r>
                                <w:rPr>
                                  <w:rFonts w:ascii="Arial" w:eastAsia="Arial" w:hAnsi="Arial"/>
                                  <w:color w:val="000000"/>
                                  <w:sz w:val="22"/>
                                </w:rPr>
                                <w:br/>
                                <w:t>Ms Stuart-Black has overseen the CDEM response to the 2016 Kaikoura earthquake, the 2017 Port Hills fires, the Christchurch terror attacks and Whakaari White Island eruption in 2019, floods in Southland, the COVID-19 pandemic in 2020, and more than 50 other emergencies during her time in the statutory role of Director of Civil Defence Emergency Management from 2014 to 2020. She oversaw implementation of the Emergency Mobile Alert system in 2017, the New Zealand Deep-ocean Assessment and Reporting of Tsunami (DART) buoys network in 2019 and 2020, and provided leadership during the transition process from MCDEM to the National Emergency Management Agency (NEMA). She was member of the United Nations Disaster Assessment and Coordination Team for nine years and has had extensive experience at the executive level nationally and internationally, working across organisations and representing New Zealand at various international forums, regional and global meetings and exercises. Ms Stuart-Black has published papers in international journals and has co-edited three books, including ‘Health Emergency Planning: a handbook for practitioners’.</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i/>
                      <w:color w:val="000000"/>
                      <w:sz w:val="22"/>
                    </w:rPr>
                    <w:t>To be a Companion of the Queen’s Service Order:</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TANGUAY, Mrs Heather Leigh</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45 Milan Drive</w:t>
                              </w:r>
                              <w:r>
                                <w:rPr>
                                  <w:rFonts w:ascii="Arial" w:eastAsia="Arial" w:hAnsi="Arial"/>
                                  <w:color w:val="000000"/>
                                  <w:sz w:val="22"/>
                                </w:rPr>
                                <w:br/>
                                <w:t>Glen Eden</w:t>
                              </w:r>
                              <w:r>
                                <w:rPr>
                                  <w:rFonts w:ascii="Arial" w:eastAsia="Arial" w:hAnsi="Arial"/>
                                  <w:color w:val="000000"/>
                                  <w:sz w:val="22"/>
                                </w:rPr>
                                <w:br/>
                                <w:t>Auckland 0602</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local government and the community</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Mrs Heather Tanguay was a Palmerston North City Councillor from 1995 and Mayor of Palmerston North from 2004 to 2007 and has volunteered hundreds of hours to West Auckland community projects over the past seven years.</w:t>
                              </w:r>
                              <w:r>
                                <w:rPr>
                                  <w:rFonts w:ascii="Arial" w:eastAsia="Arial" w:hAnsi="Arial"/>
                                  <w:color w:val="000000"/>
                                  <w:sz w:val="22"/>
                                </w:rPr>
                                <w:br/>
                              </w:r>
                              <w:r>
                                <w:rPr>
                                  <w:rFonts w:ascii="Arial" w:eastAsia="Arial" w:hAnsi="Arial"/>
                                  <w:color w:val="000000"/>
                                  <w:sz w:val="22"/>
                                </w:rPr>
                                <w:br/>
                                <w:t>Mrs Tanguay was Executive Director of Red Cross Palmerston North from 1987 to 1994, establishing the Manawatu Multicultural Council and initiating several fundraising schemes including an annual book sale which has raised more than $1 million. She initiated the Ethkick annual football tournament in Palmerston North and introduced a Muslim women’s swimming group. She organised West Auckland’s Ethkick tournament in 2019. She has facilitated the settlement of hundreds of refugees in Palmerston North. She is President of Titirangi U3A and volunteers for the Give a Kid a Blanket initiative. She established the Glen Eden Residents Association and the Glen Eden Community Pataka programme, which provides hundreds of families with emergency food. From 2013 she worked with her husband to transform the Milan Bush Reserve, which won a top local environment award in 2020. From 2007 to 2013 she was the Funding and Community Development Advisor for DIA in Palmerston North, helping to establish the Roslyn Education and Health Programme. Mrs Tanguay helped develop the New Zealand Toy Safety Standard, still in place today.</w:t>
                              </w:r>
                              <w:r>
                                <w:rPr>
                                  <w:rFonts w:ascii="Arial" w:eastAsia="Arial" w:hAnsi="Arial"/>
                                  <w:color w:val="000000"/>
                                  <w:sz w:val="22"/>
                                </w:rPr>
                                <w:br/>
                              </w:r>
                              <w:r>
                                <w:rPr>
                                  <w:rFonts w:ascii="Arial" w:eastAsia="Arial" w:hAnsi="Arial"/>
                                  <w:color w:val="000000"/>
                                  <w:sz w:val="22"/>
                                </w:rPr>
                                <w:br/>
                                <w:t>HONOURS</w:t>
                              </w:r>
                              <w:r>
                                <w:rPr>
                                  <w:rFonts w:ascii="Arial" w:eastAsia="Arial" w:hAnsi="Arial"/>
                                  <w:color w:val="000000"/>
                                  <w:sz w:val="22"/>
                                </w:rPr>
                                <w:br/>
                                <w:t>New Zealand 1990 Commemoration Medal</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8F176D">
                  <w:pPr>
                    <w:spacing w:after="0" w:line="240" w:lineRule="auto"/>
                  </w:pPr>
                </w:p>
              </w:tc>
            </w:tr>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8F176D">
                  <w:pPr>
                    <w:spacing w:after="0" w:line="240" w:lineRule="auto"/>
                  </w:pPr>
                </w:p>
              </w:tc>
            </w:tr>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488"/>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The Queen's Service Medal</w:t>
                  </w:r>
                </w:p>
              </w:tc>
            </w:tr>
            <w:tr w:rsidR="008F176D">
              <w:trPr>
                <w:trHeight w:val="488"/>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QSM</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AMOS, Ms Carolyn Anne, JP</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Summerset Retirement Village</w:t>
                              </w:r>
                              <w:r>
                                <w:rPr>
                                  <w:rFonts w:ascii="Arial" w:eastAsia="Arial" w:hAnsi="Arial"/>
                                  <w:color w:val="000000"/>
                                  <w:sz w:val="22"/>
                                </w:rPr>
                                <w:br/>
                                <w:t xml:space="preserve">Villa 06 </w:t>
                              </w:r>
                              <w:r w:rsidR="00775436">
                                <w:rPr>
                                  <w:rFonts w:ascii="Arial" w:eastAsia="Arial" w:hAnsi="Arial"/>
                                  <w:color w:val="000000"/>
                                  <w:sz w:val="22"/>
                                </w:rPr>
                                <w:br/>
                              </w:r>
                              <w:r>
                                <w:rPr>
                                  <w:rFonts w:ascii="Arial" w:eastAsia="Arial" w:hAnsi="Arial"/>
                                  <w:color w:val="000000"/>
                                  <w:sz w:val="22"/>
                                </w:rPr>
                                <w:t>1 Bluff Road</w:t>
                              </w:r>
                              <w:r>
                                <w:rPr>
                                  <w:rFonts w:ascii="Arial" w:eastAsia="Arial" w:hAnsi="Arial"/>
                                  <w:color w:val="000000"/>
                                  <w:sz w:val="22"/>
                                </w:rPr>
                                <w:br/>
                                <w:t>Kenepuru</w:t>
                              </w:r>
                              <w:r>
                                <w:rPr>
                                  <w:rFonts w:ascii="Arial" w:eastAsia="Arial" w:hAnsi="Arial"/>
                                  <w:color w:val="000000"/>
                                  <w:sz w:val="22"/>
                                </w:rPr>
                                <w:br/>
                                <w:t>Porirua 5022</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the community</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775436" w:rsidRDefault="00B946B6">
                              <w:pPr>
                                <w:spacing w:after="0" w:line="240" w:lineRule="auto"/>
                                <w:rPr>
                                  <w:rFonts w:ascii="Arial" w:eastAsia="Arial" w:hAnsi="Arial"/>
                                  <w:color w:val="000000"/>
                                  <w:sz w:val="22"/>
                                </w:rPr>
                              </w:pPr>
                              <w:r>
                                <w:rPr>
                                  <w:rFonts w:ascii="Arial" w:eastAsia="Arial" w:hAnsi="Arial"/>
                                  <w:color w:val="000000"/>
                                  <w:sz w:val="22"/>
                                </w:rPr>
                                <w:t>Ms Carolyn Amos has contributed to the Porirua community through a range of voluntary roles.</w:t>
                              </w:r>
                            </w:p>
                            <w:p w:rsidR="00775436" w:rsidRDefault="00775436">
                              <w:pPr>
                                <w:spacing w:after="0" w:line="240" w:lineRule="auto"/>
                                <w:rPr>
                                  <w:rFonts w:ascii="Arial" w:eastAsia="Arial" w:hAnsi="Arial"/>
                                  <w:color w:val="000000"/>
                                  <w:sz w:val="22"/>
                                </w:rPr>
                              </w:pPr>
                            </w:p>
                            <w:p w:rsidR="008F176D" w:rsidRDefault="00B946B6">
                              <w:pPr>
                                <w:spacing w:after="0" w:line="240" w:lineRule="auto"/>
                              </w:pPr>
                              <w:r>
                                <w:rPr>
                                  <w:rFonts w:ascii="Arial" w:eastAsia="Arial" w:hAnsi="Arial"/>
                                  <w:color w:val="000000"/>
                                  <w:sz w:val="22"/>
                                </w:rPr>
                                <w:t>Ms Amos has volunteered for the New Zealand Police from 2011 to 2018, covering the community desk at Whitby Base until its closure in 2017, and has since been a safer city camera operator at the Porirua Police Station. She has volunteered at the Kenepuru Hospital since 2011 as a Meet and Greet guide and has provided assistance to many patients in various stages of health, helping them find their way around the complex to appointments and to various wards. She has been a Meet and Greet volunteer at Ally Todd Swimming since 2014. She has spent time volunteering as an English as a second language tutor and has supported new migrants settling into the Porirua community. She has volunteered to collect for various charities and was Team Leader responsible for organising the roster for Ronald McDonald House. In 2008 she helped organise two Disaster and Tsunami seminars attended by Porirua City Council staff and the Red Cross. She has previously participated in various school committees, was involved with Tough Love programmes in the 1980s, and with drug and alcohol awareness projects. Ms Amos has been a Justice of the Peace since 2001.</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551"/>
              </w:trPr>
              <w:tc>
                <w:tcPr>
                  <w:tcW w:w="10204" w:type="dxa"/>
                  <w:tcBorders>
                    <w:top w:val="nil"/>
                    <w:left w:val="nil"/>
                    <w:bottom w:val="nil"/>
                    <w:right w:val="nil"/>
                  </w:tcBorders>
                  <w:tcMar>
                    <w:top w:w="0" w:type="dxa"/>
                    <w:left w:w="0" w:type="dxa"/>
                    <w:bottom w:w="0" w:type="dxa"/>
                    <w:right w:w="0" w:type="dxa"/>
                  </w:tcMar>
                </w:tcPr>
                <w:p w:rsidR="0079554E" w:rsidRDefault="0079554E">
                  <w:r>
                    <w:rPr>
                      <w:rFonts w:ascii="Arial" w:eastAsia="Arial" w:hAnsi="Arial"/>
                      <w:b/>
                      <w:color w:val="000000"/>
                      <w:sz w:val="22"/>
                    </w:rPr>
                    <w:t>The Queen's Service Medal</w:t>
                  </w:r>
                </w:p>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79554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BAKER, Mr Graeme Rodney</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71 Raine Street</w:t>
                              </w:r>
                              <w:r>
                                <w:rPr>
                                  <w:rFonts w:ascii="Arial" w:eastAsia="Arial" w:hAnsi="Arial"/>
                                  <w:color w:val="000000"/>
                                  <w:sz w:val="22"/>
                                </w:rPr>
                                <w:br/>
                                <w:t>Whanganui East</w:t>
                              </w:r>
                              <w:r>
                                <w:rPr>
                                  <w:rFonts w:ascii="Arial" w:eastAsia="Arial" w:hAnsi="Arial"/>
                                  <w:color w:val="000000"/>
                                  <w:sz w:val="22"/>
                                </w:rPr>
                                <w:br/>
                                <w:t>Whanganui 4500</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79554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the community</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79554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 xml:space="preserve">Mr Graeme Baker has held governance roles in the Whanganui community with the Cancer Society and Master Electricians for a number of decades.  </w:t>
                              </w:r>
                              <w:r>
                                <w:rPr>
                                  <w:rFonts w:ascii="Arial" w:eastAsia="Arial" w:hAnsi="Arial"/>
                                  <w:color w:val="000000"/>
                                  <w:sz w:val="22"/>
                                </w:rPr>
                                <w:br/>
                              </w:r>
                              <w:r>
                                <w:rPr>
                                  <w:rFonts w:ascii="Arial" w:eastAsia="Arial" w:hAnsi="Arial"/>
                                  <w:color w:val="000000"/>
                                  <w:sz w:val="22"/>
                                </w:rPr>
                                <w:br/>
                                <w:t>Mr Baker has been actively involved with the Cancer Society for more than 16 years, including as a service volunteer, event sponsor and fundraising volunteer. He was elected onto the Central Districts Working group in 2010 and led the centre through a significant change to their model of work. In 2011, he was a key supporter of a governance alliance project to link centres into a single Central Districts Division that could be recognised nationally. He has been Chair of Finance for the Whanganui Rangatikei Waimarino Cancer Society since 2006 and President since 2016. As an electrical contractor, he has been a committee member of the Whanganui Branch of the Electrical Contractors Association New Zealand since the 1990s and has since served as a branch delegate, councillor and Branch President. He is a founding member of the Master Electricians’ Education Trust. Mr Baker has held numerous governance roles with a range of other organisations, including as President of the Rotary Club Whanganui Trust since 2016 and national treasurer of the Royal Life Saving Society New Zealand since 2014.</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551"/>
              </w:trPr>
              <w:tc>
                <w:tcPr>
                  <w:tcW w:w="10204" w:type="dxa"/>
                  <w:tcBorders>
                    <w:top w:val="nil"/>
                    <w:left w:val="nil"/>
                    <w:bottom w:val="nil"/>
                    <w:right w:val="nil"/>
                  </w:tcBorders>
                  <w:tcMar>
                    <w:top w:w="0" w:type="dxa"/>
                    <w:left w:w="0" w:type="dxa"/>
                    <w:bottom w:w="0" w:type="dxa"/>
                    <w:right w:w="0" w:type="dxa"/>
                  </w:tcMar>
                </w:tcPr>
                <w:p w:rsidR="0079554E" w:rsidRDefault="0079554E">
                  <w:r>
                    <w:rPr>
                      <w:rFonts w:ascii="Arial" w:eastAsia="Arial" w:hAnsi="Arial"/>
                      <w:b/>
                      <w:color w:val="000000"/>
                      <w:sz w:val="22"/>
                    </w:rPr>
                    <w:t>The Queen's Service Medal</w:t>
                  </w:r>
                </w:p>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79554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BAKER, Mr Grant Andrew Aaron</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11 Hollyford Place</w:t>
                              </w:r>
                              <w:r>
                                <w:rPr>
                                  <w:rFonts w:ascii="Arial" w:eastAsia="Arial" w:hAnsi="Arial"/>
                                  <w:color w:val="000000"/>
                                  <w:sz w:val="22"/>
                                </w:rPr>
                                <w:br/>
                                <w:t>Aotea</w:t>
                              </w:r>
                              <w:r>
                                <w:rPr>
                                  <w:rFonts w:ascii="Arial" w:eastAsia="Arial" w:hAnsi="Arial"/>
                                  <w:color w:val="000000"/>
                                  <w:sz w:val="22"/>
                                </w:rPr>
                                <w:br/>
                                <w:t>Porirua 5024</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79554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cricket and the community</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79554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Mr Grant Baker has been involved with the Tawa Cricket Club (now North City Cricket Club) since 1981, holding a range of roles.</w:t>
                              </w:r>
                              <w:r>
                                <w:rPr>
                                  <w:rFonts w:ascii="Arial" w:eastAsia="Arial" w:hAnsi="Arial"/>
                                  <w:color w:val="000000"/>
                                  <w:sz w:val="22"/>
                                </w:rPr>
                                <w:br/>
                              </w:r>
                              <w:r>
                                <w:rPr>
                                  <w:rFonts w:ascii="Arial" w:eastAsia="Arial" w:hAnsi="Arial"/>
                                  <w:color w:val="000000"/>
                                  <w:sz w:val="22"/>
                                </w:rPr>
                                <w:br/>
                                <w:t>Mr Baker was on the board of Tawa Cricket for 12 years, four as Chairman overseeing improvements to the club. He was a member of the Wellington Cricket Association from 1993 to 1997, where he carried out a review of the Wellington and Hutt Valley associations, resulting in a merger. He was President of North City Cricket Club from 2008 to 2012. He organised the sixth international vintage cricket tournament in 2012, attracting 32 teams from around the world. In 2013, he helped Wellington Cricket set up the Vintage grade for players over 35 and in 2015 he helped to establish the inaugural Over Sixties provincial championship against Wellington, Auckland, Northern Districts and Central Districts, expanding to all six major associations in 2016. In 2018 he initiated the formation of a Veterans Cricket New Zealand Charitable Trust, which now overseas Over 50s, Over 60s and Over 70s tournaments including teams participating in international competitions. He has been Chair of Veterans Cricket New Zealand since inception. Within his wider community Mr Baker has chaired Camp Elsdon Board, Porirua Harbour Catchment, YMCA Greater Wellington, and currently chairs YMCA Central and St Theresa’s Parish.</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551"/>
              </w:trPr>
              <w:tc>
                <w:tcPr>
                  <w:tcW w:w="10204" w:type="dxa"/>
                  <w:tcBorders>
                    <w:top w:val="nil"/>
                    <w:left w:val="nil"/>
                    <w:bottom w:val="nil"/>
                    <w:right w:val="nil"/>
                  </w:tcBorders>
                  <w:tcMar>
                    <w:top w:w="0" w:type="dxa"/>
                    <w:left w:w="0" w:type="dxa"/>
                    <w:bottom w:w="0" w:type="dxa"/>
                    <w:right w:w="0" w:type="dxa"/>
                  </w:tcMar>
                </w:tcPr>
                <w:p w:rsidR="0079554E" w:rsidRDefault="0079554E">
                  <w:r>
                    <w:rPr>
                      <w:rFonts w:ascii="Arial" w:eastAsia="Arial" w:hAnsi="Arial"/>
                      <w:b/>
                      <w:color w:val="000000"/>
                      <w:sz w:val="22"/>
                    </w:rPr>
                    <w:t>The Queen's Service Medal</w:t>
                  </w:r>
                </w:p>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79554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BELL, Ms Jacquetta</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11 Harper Street</w:t>
                              </w:r>
                              <w:r>
                                <w:rPr>
                                  <w:rFonts w:ascii="Arial" w:eastAsia="Arial" w:hAnsi="Arial"/>
                                  <w:color w:val="000000"/>
                                  <w:sz w:val="22"/>
                                </w:rPr>
                                <w:br/>
                                <w:t>Nelson 7010</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79554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the arts and the community</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79554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 xml:space="preserve">Ms Jacquetta Bell has used her public relations and journalism skills to benefit many community organisations in the Nelson region.  </w:t>
                              </w:r>
                              <w:r>
                                <w:rPr>
                                  <w:rFonts w:ascii="Arial" w:eastAsia="Arial" w:hAnsi="Arial"/>
                                  <w:color w:val="000000"/>
                                  <w:sz w:val="22"/>
                                </w:rPr>
                                <w:br/>
                              </w:r>
                              <w:r>
                                <w:rPr>
                                  <w:rFonts w:ascii="Arial" w:eastAsia="Arial" w:hAnsi="Arial"/>
                                  <w:color w:val="000000"/>
                                  <w:sz w:val="22"/>
                                </w:rPr>
                                <w:br/>
                                <w:t>Through her agency Nelson Media Agency, Ms Bell has provided a free advisory service to voluntary organisations in the region. She ran workshops on working with the media, helped with press releases and promotional materials, and supported organisations to advocate effectively. She worked with communities and councils to develop a community information handbook known as ‘Found’. She assisted with editing of a practical handbook for community workers called ‘Seizing the Moment’ and organised the digital version. She wrote the text for the first ‘Suter Gallery Cook Book’, a successful fundraiser. She has been Secretary of the Community Action Network. As the publicist for the school music competition Smokefree Rock Quest she increased the nationwide promotion of the event, a legacy which has been fundamental to the event’s success. She has been publicist for the Nelson Arts Festival for many years, as well as coordinating the Readers and Writers Programme. Ms Bell has contributed to Light Nelson (Te Ramaroa), the Nelson Centre of Musical Arts, The Adam Chamber Music Festival, and environmental groups Friends of the Maitai and the Brook Waimarama Sanctuary.</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551"/>
              </w:trPr>
              <w:tc>
                <w:tcPr>
                  <w:tcW w:w="10204" w:type="dxa"/>
                  <w:tcBorders>
                    <w:top w:val="nil"/>
                    <w:left w:val="nil"/>
                    <w:bottom w:val="nil"/>
                    <w:right w:val="nil"/>
                  </w:tcBorders>
                  <w:tcMar>
                    <w:top w:w="0" w:type="dxa"/>
                    <w:left w:w="0" w:type="dxa"/>
                    <w:bottom w:w="0" w:type="dxa"/>
                    <w:right w:w="0" w:type="dxa"/>
                  </w:tcMar>
                </w:tcPr>
                <w:p w:rsidR="0079554E" w:rsidRDefault="0079554E">
                  <w:r>
                    <w:rPr>
                      <w:rFonts w:ascii="Arial" w:eastAsia="Arial" w:hAnsi="Arial"/>
                      <w:b/>
                      <w:color w:val="000000"/>
                      <w:sz w:val="22"/>
                    </w:rPr>
                    <w:t>The Queen's Service Medal</w:t>
                  </w:r>
                </w:p>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79554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BLACKIE, Dr Alastair Hartley, JP</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392 Heywards Road</w:t>
                              </w:r>
                              <w:r>
                                <w:rPr>
                                  <w:rFonts w:ascii="Arial" w:eastAsia="Arial" w:hAnsi="Arial"/>
                                  <w:color w:val="000000"/>
                                  <w:sz w:val="22"/>
                                </w:rPr>
                                <w:br/>
                                <w:t>RD 2</w:t>
                              </w:r>
                              <w:r>
                                <w:rPr>
                                  <w:rFonts w:ascii="Arial" w:eastAsia="Arial" w:hAnsi="Arial"/>
                                  <w:color w:val="000000"/>
                                  <w:sz w:val="22"/>
                                </w:rPr>
                                <w:br/>
                                <w:t>Kaiapoi 7692</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79554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 xml:space="preserve">For services to dentistry and local government </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79554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 xml:space="preserve">Dr Alastair Blackie has dedicated service to the Kaiapoi community and dentistry profession through dental treatment, mentoring for the dental profession, and local governance for more than 40 years. </w:t>
                              </w:r>
                              <w:r>
                                <w:rPr>
                                  <w:rFonts w:ascii="Arial" w:eastAsia="Arial" w:hAnsi="Arial"/>
                                  <w:color w:val="000000"/>
                                  <w:sz w:val="22"/>
                                </w:rPr>
                                <w:br/>
                              </w:r>
                              <w:r>
                                <w:rPr>
                                  <w:rFonts w:ascii="Arial" w:eastAsia="Arial" w:hAnsi="Arial"/>
                                  <w:color w:val="000000"/>
                                  <w:sz w:val="22"/>
                                </w:rPr>
                                <w:br/>
                                <w:t>Dr Blackie was one of few dentists in the town of Kaiapoi for a number of decades. After the 2010 and 2011 earthquakes in Christchurch, he supported patients and other medical practitioners, including through offering free dental treatment. He has served on local and district councils, working to improve and regenerate Kaiapoi following the earthquakes, including on the Kaiapoi Council from 1981 to 1990 with six years as Deputy Mayor. He continues to serve on the Waimakariri District Council where he has been a councillor since 2016 and led the Regeneration team restoring Kaiapoi. He has held leadership and support roles within the Canterbury Branch of the New Zealand Dental Association for nearly 30 years including as a consumer liaison officer for 14 years, member welfare officer, branch President, and Canterbury representative on the Association’s Board. He has volunteered with the Charity Hospital. Dr Blackie has been recognised with Honorary Life Membership of the Canterbury Branch of the New Zealand Dental Association and was nationally recognised as the inaugural winner of the Association’s Outstanding Colleague of the Year Award in 2015.</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551"/>
              </w:trPr>
              <w:tc>
                <w:tcPr>
                  <w:tcW w:w="10204" w:type="dxa"/>
                  <w:tcBorders>
                    <w:top w:val="nil"/>
                    <w:left w:val="nil"/>
                    <w:bottom w:val="nil"/>
                    <w:right w:val="nil"/>
                  </w:tcBorders>
                  <w:tcMar>
                    <w:top w:w="0" w:type="dxa"/>
                    <w:left w:w="0" w:type="dxa"/>
                    <w:bottom w:w="0" w:type="dxa"/>
                    <w:right w:w="0" w:type="dxa"/>
                  </w:tcMar>
                </w:tcPr>
                <w:p w:rsidR="0079554E" w:rsidRDefault="0079554E">
                  <w:r>
                    <w:rPr>
                      <w:rFonts w:ascii="Arial" w:eastAsia="Arial" w:hAnsi="Arial"/>
                      <w:b/>
                      <w:color w:val="000000"/>
                      <w:sz w:val="22"/>
                    </w:rPr>
                    <w:t>The Queen's Service Medal</w:t>
                  </w:r>
                </w:p>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79554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BLAKELY, Mrs Suzanne</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123 Glenstrae Road</w:t>
                              </w:r>
                              <w:r>
                                <w:rPr>
                                  <w:rFonts w:ascii="Arial" w:eastAsia="Arial" w:hAnsi="Arial"/>
                                  <w:color w:val="000000"/>
                                  <w:sz w:val="22"/>
                                </w:rPr>
                                <w:br/>
                                <w:t>Redcliffs</w:t>
                              </w:r>
                              <w:r>
                                <w:rPr>
                                  <w:rFonts w:ascii="Arial" w:eastAsia="Arial" w:hAnsi="Arial"/>
                                  <w:color w:val="000000"/>
                                  <w:sz w:val="22"/>
                                </w:rPr>
                                <w:br/>
                                <w:t>Christchurch 8081</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79554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refugees and ESOL education</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79554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 xml:space="preserve">Mrs Suzanne Blakely has spent 30 years supporting refugee women as an English as a Second Language (ESOL) teacher.  </w:t>
                              </w:r>
                              <w:r>
                                <w:rPr>
                                  <w:rFonts w:ascii="Arial" w:eastAsia="Arial" w:hAnsi="Arial"/>
                                  <w:color w:val="000000"/>
                                  <w:sz w:val="22"/>
                                </w:rPr>
                                <w:br/>
                              </w:r>
                              <w:r>
                                <w:rPr>
                                  <w:rFonts w:ascii="Arial" w:eastAsia="Arial" w:hAnsi="Arial"/>
                                  <w:color w:val="000000"/>
                                  <w:sz w:val="22"/>
                                </w:rPr>
                                <w:br/>
                                <w:t>Mrs Blakely began teaching English to Cambodian women and children in 1990 when she was working at Mairehau Primary School in Christchurch. In 1992, this extended to families arriving from Somalia. She started a specialised and targeted ESOL programme for refugee women, and has continued to teach marginalised refugee parents, especially women, for 30 years. She has done this through a combination of paid and voluntary work, and has always supplemented class resources from her own pocket, spending thousands of hours not only making resources suitable for learners who are illiterate in their own language, but enabling them to travel to attend class, and source childcare. She regularly supports women to attend health and school appointments, learn how to drive and supermarket shop, and to find employment. In the aftermath of the 2011 Canterbury earthquakes and the 2019 terror attacks, she spent days checking in with her learners, ensuring they were safe and had the practical help they needed. Mrs Blakely’s teaching methods, including working with pre-literacy as part of the teaching process, have been incorporated into mainstream ESOL teaching for refugees across New Zealand.</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551"/>
              </w:trPr>
              <w:tc>
                <w:tcPr>
                  <w:tcW w:w="10204" w:type="dxa"/>
                  <w:tcBorders>
                    <w:top w:val="nil"/>
                    <w:left w:val="nil"/>
                    <w:bottom w:val="nil"/>
                    <w:right w:val="nil"/>
                  </w:tcBorders>
                  <w:tcMar>
                    <w:top w:w="0" w:type="dxa"/>
                    <w:left w:w="0" w:type="dxa"/>
                    <w:bottom w:w="0" w:type="dxa"/>
                    <w:right w:w="0" w:type="dxa"/>
                  </w:tcMar>
                </w:tcPr>
                <w:p w:rsidR="0079554E" w:rsidRDefault="0079554E">
                  <w:r>
                    <w:rPr>
                      <w:rFonts w:ascii="Arial" w:eastAsia="Arial" w:hAnsi="Arial"/>
                      <w:b/>
                      <w:color w:val="000000"/>
                      <w:sz w:val="22"/>
                    </w:rPr>
                    <w:t>The Queen's Service Medal</w:t>
                  </w:r>
                </w:p>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79554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BOLD, Mr Bruce Edwin</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21 Norana Road</w:t>
                              </w:r>
                              <w:r>
                                <w:rPr>
                                  <w:rFonts w:ascii="Arial" w:eastAsia="Arial" w:hAnsi="Arial"/>
                                  <w:color w:val="000000"/>
                                  <w:sz w:val="22"/>
                                </w:rPr>
                                <w:br/>
                                <w:t>Maoribank</w:t>
                              </w:r>
                              <w:r>
                                <w:rPr>
                                  <w:rFonts w:ascii="Arial" w:eastAsia="Arial" w:hAnsi="Arial"/>
                                  <w:color w:val="000000"/>
                                  <w:sz w:val="22"/>
                                </w:rPr>
                                <w:br/>
                                <w:t>Upper Hutt 5018</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79554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the community</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79554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 xml:space="preserve">Mr Bruce Bold is active in the Upper Hutt community, having organised or been involved in many events over the past forty years. </w:t>
                              </w:r>
                              <w:r>
                                <w:rPr>
                                  <w:rFonts w:ascii="Arial" w:eastAsia="Arial" w:hAnsi="Arial"/>
                                  <w:color w:val="000000"/>
                                  <w:sz w:val="22"/>
                                </w:rPr>
                                <w:br/>
                              </w:r>
                              <w:r>
                                <w:rPr>
                                  <w:rFonts w:ascii="Arial" w:eastAsia="Arial" w:hAnsi="Arial"/>
                                  <w:color w:val="000000"/>
                                  <w:sz w:val="22"/>
                                </w:rPr>
                                <w:br/>
                                <w:t>Mr Bold set up the original Red Nose Day street appeal and was instrumental in the successful organisation and running of a radiothon for Cot Death Research, the Upper Hutt Roundtable’s annual Top Town games, and annual fireworks displays and Summer Carnivals over many years. He has planted native trees at Trentham and installed seating along the Hutt river trail, regularly provides transport and property maintenance for elderly community members, and provides practical assistance to the local arts and sporting community. Mr Bold has been the voluntary caretaker since the mid-1980s of the Block House, a category 1 historic building, and a Trustee since 1986 of the Rimutaka Tavern, a charitable licensing trust providing grants to local groups and events.</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551"/>
              </w:trPr>
              <w:tc>
                <w:tcPr>
                  <w:tcW w:w="10204" w:type="dxa"/>
                  <w:tcBorders>
                    <w:top w:val="nil"/>
                    <w:left w:val="nil"/>
                    <w:bottom w:val="nil"/>
                    <w:right w:val="nil"/>
                  </w:tcBorders>
                  <w:tcMar>
                    <w:top w:w="0" w:type="dxa"/>
                    <w:left w:w="0" w:type="dxa"/>
                    <w:bottom w:w="0" w:type="dxa"/>
                    <w:right w:w="0" w:type="dxa"/>
                  </w:tcMar>
                </w:tcPr>
                <w:p w:rsidR="0079554E" w:rsidRDefault="0079554E">
                  <w:r>
                    <w:rPr>
                      <w:rFonts w:ascii="Arial" w:eastAsia="Arial" w:hAnsi="Arial"/>
                      <w:b/>
                      <w:color w:val="000000"/>
                      <w:sz w:val="22"/>
                    </w:rPr>
                    <w:t>The Queen's Service Medal</w:t>
                  </w:r>
                </w:p>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79554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BROOKE, Sergeant Andrew George (Andy)</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28 Winston Avenue</w:t>
                              </w:r>
                              <w:r>
                                <w:rPr>
                                  <w:rFonts w:ascii="Arial" w:eastAsia="Arial" w:hAnsi="Arial"/>
                                  <w:color w:val="000000"/>
                                  <w:sz w:val="22"/>
                                </w:rPr>
                                <w:br/>
                                <w:t>Hokowhitu</w:t>
                              </w:r>
                              <w:r>
                                <w:rPr>
                                  <w:rFonts w:ascii="Arial" w:eastAsia="Arial" w:hAnsi="Arial"/>
                                  <w:color w:val="000000"/>
                                  <w:sz w:val="22"/>
                                </w:rPr>
                                <w:br/>
                                <w:t>Palmerston North 4410</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79554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Search and Rescue</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79554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Sergeant Andy Brooke has been employed with the New Zealand Police since 1981 and has been involved with Search and Rescue since 2004.</w:t>
                              </w:r>
                              <w:r>
                                <w:rPr>
                                  <w:rFonts w:ascii="Arial" w:eastAsia="Arial" w:hAnsi="Arial"/>
                                  <w:color w:val="000000"/>
                                  <w:sz w:val="22"/>
                                </w:rPr>
                                <w:br/>
                              </w:r>
                              <w:r>
                                <w:rPr>
                                  <w:rFonts w:ascii="Arial" w:eastAsia="Arial" w:hAnsi="Arial"/>
                                  <w:color w:val="000000"/>
                                  <w:sz w:val="22"/>
                                </w:rPr>
                                <w:br/>
                                <w:t>Sergeant Brooke is Chairman of the Palmerston North Search and Rescue Group. He has been the Officer in Charge of the Manawatu Police Search and Rescue Squad since 2008. He has set up events, encouraged new members and run training courses in his own time. He has coordinated volunteers to join larger searches in Wellington, Whanganui and the Central Plateau. He has assisted with national events and represents Central Police District at the national level in SAR matters. He organised and ran bushcraft courses for the Manawatu Branch of Mountain Safety Council between 2010 and 2015, having been a member since 2008. He was a founding member of Outdoor Training New Zealand, which co-ordinates teams of volunteer instructors to deliver training to the general population and especially young people preparing for their Duke of Edinburgh’s Hillary Award expeditions. He has been programme coordinator and gear custodian since 2015. He has been a tutor in the Emergency Management Department of Tai Poutini Polytechnic since 2007 and an instructor for LandSAR Training. Sergeant Brooke helped set up the Wandersearch programme in the Manawatu which uses radio tracking to locate people at risk of wandering.</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551"/>
              </w:trPr>
              <w:tc>
                <w:tcPr>
                  <w:tcW w:w="10204" w:type="dxa"/>
                  <w:tcBorders>
                    <w:top w:val="nil"/>
                    <w:left w:val="nil"/>
                    <w:bottom w:val="nil"/>
                    <w:right w:val="nil"/>
                  </w:tcBorders>
                  <w:tcMar>
                    <w:top w:w="0" w:type="dxa"/>
                    <w:left w:w="0" w:type="dxa"/>
                    <w:bottom w:w="0" w:type="dxa"/>
                    <w:right w:w="0" w:type="dxa"/>
                  </w:tcMar>
                </w:tcPr>
                <w:p w:rsidR="0079554E" w:rsidRDefault="0079554E">
                  <w:r>
                    <w:rPr>
                      <w:rFonts w:ascii="Arial" w:eastAsia="Arial" w:hAnsi="Arial"/>
                      <w:b/>
                      <w:color w:val="000000"/>
                      <w:sz w:val="22"/>
                    </w:rPr>
                    <w:t>The Queen's Service Medal</w:t>
                  </w:r>
                </w:p>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79554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CAMERON, Mrs Barbara Michelle</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8 Virginia Crescent</w:t>
                              </w:r>
                              <w:r>
                                <w:rPr>
                                  <w:rFonts w:ascii="Arial" w:eastAsia="Arial" w:hAnsi="Arial"/>
                                  <w:color w:val="000000"/>
                                  <w:sz w:val="22"/>
                                </w:rPr>
                                <w:br/>
                                <w:t>North End</w:t>
                              </w:r>
                              <w:r>
                                <w:rPr>
                                  <w:rFonts w:ascii="Arial" w:eastAsia="Arial" w:hAnsi="Arial"/>
                                  <w:color w:val="000000"/>
                                  <w:sz w:val="22"/>
                                </w:rPr>
                                <w:br/>
                                <w:t>Feilding 4702</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79554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the community and local government</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79554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 xml:space="preserve">Mrs Barbara Cameron (Ngāti Kahungunu ki Wairarapa, Te Whānau-ā-Apanui) was a Councillor with Manawatu District Council from 1998 to 2001 and 2007 to 2019. </w:t>
                              </w:r>
                              <w:r>
                                <w:rPr>
                                  <w:rFonts w:ascii="Arial" w:eastAsia="Arial" w:hAnsi="Arial"/>
                                  <w:color w:val="000000"/>
                                  <w:sz w:val="22"/>
                                </w:rPr>
                                <w:br/>
                              </w:r>
                              <w:r>
                                <w:rPr>
                                  <w:rFonts w:ascii="Arial" w:eastAsia="Arial" w:hAnsi="Arial"/>
                                  <w:color w:val="000000"/>
                                  <w:sz w:val="22"/>
                                </w:rPr>
                                <w:br/>
                                <w:t>During this time, Mrs Cameron was active on committees across all aspects of local government. She was a Trustee of Arohanui Hospice Trust from 2005 to 2013 until her appointment to MidCentral DHB from 2013 to 2019. She has facilitated with a small team the concept of establishing a child-centred Children’s Regional Health Centre. She was appointed to Sport Manawatu in 2018 and supports their Everybody Active strategic focus. She was a teacher of the Deaf from 1977 to 1988 and Deputy Principal of St Dominic’s School for the Deaf, Feilding from 1983 to 1988. She remains a Trustee of St Dominic’s Charitable Trust following the school’s closure. She was employed as a Health Educator with Palmerston North Public Health Unit from 1988 to 1995, working on many national and regional population health campaigns. She was appointed to Eastern and Central Community Trust from 1997 to 2009. She has been a member of Makino Rotary since 2005 and previously Feilding Rotary from 1990 to 2001. She was President of the respective clubs and involved with numerous community activities. Mrs Cameron served on Palmerston North Boys High School Board of Trustees from 1989 to 1999.</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551"/>
              </w:trPr>
              <w:tc>
                <w:tcPr>
                  <w:tcW w:w="10204" w:type="dxa"/>
                  <w:tcBorders>
                    <w:top w:val="nil"/>
                    <w:left w:val="nil"/>
                    <w:bottom w:val="nil"/>
                    <w:right w:val="nil"/>
                  </w:tcBorders>
                  <w:tcMar>
                    <w:top w:w="0" w:type="dxa"/>
                    <w:left w:w="0" w:type="dxa"/>
                    <w:bottom w:w="0" w:type="dxa"/>
                    <w:right w:w="0" w:type="dxa"/>
                  </w:tcMar>
                </w:tcPr>
                <w:p w:rsidR="000F547E" w:rsidRDefault="000F547E">
                  <w:r>
                    <w:rPr>
                      <w:rFonts w:ascii="Arial" w:eastAsia="Arial" w:hAnsi="Arial"/>
                      <w:b/>
                      <w:color w:val="000000"/>
                      <w:sz w:val="22"/>
                    </w:rPr>
                    <w:t>The Queen's Service Medal</w:t>
                  </w:r>
                </w:p>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CAMPBELL, Mr Charles Edwin</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204 South Road</w:t>
                              </w:r>
                              <w:r>
                                <w:rPr>
                                  <w:rFonts w:ascii="Arial" w:eastAsia="Arial" w:hAnsi="Arial"/>
                                  <w:color w:val="000000"/>
                                  <w:sz w:val="22"/>
                                </w:rPr>
                                <w:br/>
                                <w:t>Caversham</w:t>
                              </w:r>
                              <w:r>
                                <w:rPr>
                                  <w:rFonts w:ascii="Arial" w:eastAsia="Arial" w:hAnsi="Arial"/>
                                  <w:color w:val="000000"/>
                                  <w:sz w:val="22"/>
                                </w:rPr>
                                <w:br/>
                                <w:t>Dunedin 9012</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the performing arts</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Mr Charles Campbell has been an active supporter and contributor to the Dunedin live theatre and performing arts scene for more than 60 years.</w:t>
                              </w:r>
                              <w:r>
                                <w:rPr>
                                  <w:rFonts w:ascii="Arial" w:eastAsia="Arial" w:hAnsi="Arial"/>
                                  <w:color w:val="000000"/>
                                  <w:sz w:val="22"/>
                                </w:rPr>
                                <w:br/>
                              </w:r>
                              <w:r>
                                <w:rPr>
                                  <w:rFonts w:ascii="Arial" w:eastAsia="Arial" w:hAnsi="Arial"/>
                                  <w:color w:val="000000"/>
                                  <w:sz w:val="22"/>
                                </w:rPr>
                                <w:br/>
                                <w:t>Mr Campbell joined Musical Theatre Dunedin (formerly Dunedin Operatic Society) in 1959 and is a past Board member and President. He is the only Dunedin Operatic member to be involved in all 50 years of carol singing events at local hospitals and rest homes, and for many years he represented Dunedin Operatic at the New Zealand Federation of Operatic Societies’ annual conferences. He has supported other operatic societies and theatre groups in the Canterbury, Otago and Southern regions, whether by travelling to performances, helping with programme formatting, proofreading, or greeting patrons at front-of-house. In 1972 his concern at the closing of Dunedin’s former His Majesty’s Theatre sparked a successful project by Dunedin South Round Table community service club, which led to the formation of the Otago Theatre Trust. With public fundraising, Dunedin’s Regent Theatre was purchased and developed as Otago’s premier live theatre venue. He was involved in the Theatre’s annual book sale since its inception, as well as open days, working bees, tours, social events and front-of-house activities. Mr Campbell is a Life Member of the Otago Theatre Trust and Musical Theatre Dunedin.</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551"/>
              </w:trPr>
              <w:tc>
                <w:tcPr>
                  <w:tcW w:w="10204" w:type="dxa"/>
                  <w:tcBorders>
                    <w:top w:val="nil"/>
                    <w:left w:val="nil"/>
                    <w:bottom w:val="nil"/>
                    <w:right w:val="nil"/>
                  </w:tcBorders>
                  <w:tcMar>
                    <w:top w:w="0" w:type="dxa"/>
                    <w:left w:w="0" w:type="dxa"/>
                    <w:bottom w:w="0" w:type="dxa"/>
                    <w:right w:w="0" w:type="dxa"/>
                  </w:tcMar>
                </w:tcPr>
                <w:p w:rsidR="000F547E" w:rsidRDefault="000F547E">
                  <w:r>
                    <w:rPr>
                      <w:rFonts w:ascii="Arial" w:eastAsia="Arial" w:hAnsi="Arial"/>
                      <w:b/>
                      <w:color w:val="000000"/>
                      <w:sz w:val="22"/>
                    </w:rPr>
                    <w:t>The Queen's Service Medal</w:t>
                  </w:r>
                </w:p>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CONAGHAN, Mr Grant Kenneth</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r>
                              <w:r w:rsidR="00775436">
                                <w:rPr>
                                  <w:rFonts w:ascii="Arial" w:eastAsia="Arial" w:hAnsi="Arial"/>
                                  <w:color w:val="000000"/>
                                  <w:sz w:val="22"/>
                                </w:rPr>
                                <w:t>129 Woodward Road</w:t>
                              </w:r>
                              <w:r w:rsidR="00775436">
                                <w:rPr>
                                  <w:rFonts w:ascii="Arial" w:eastAsia="Arial" w:hAnsi="Arial"/>
                                  <w:color w:val="000000"/>
                                  <w:sz w:val="22"/>
                                </w:rPr>
                                <w:br/>
                                <w:t>RD 9</w:t>
                              </w:r>
                              <w:r w:rsidR="00775436">
                                <w:rPr>
                                  <w:rFonts w:ascii="Arial" w:eastAsia="Arial" w:hAnsi="Arial"/>
                                  <w:color w:val="000000"/>
                                  <w:sz w:val="22"/>
                                </w:rPr>
                                <w:br/>
                                <w:t>Whatitiri</w:t>
                              </w:r>
                              <w:r>
                                <w:rPr>
                                  <w:rFonts w:ascii="Arial" w:eastAsia="Arial" w:hAnsi="Arial"/>
                                  <w:color w:val="000000"/>
                                  <w:sz w:val="22"/>
                                </w:rPr>
                                <w:br/>
                              </w:r>
                              <w:r w:rsidR="00775436">
                                <w:rPr>
                                  <w:rFonts w:ascii="Arial" w:eastAsia="Arial" w:hAnsi="Arial"/>
                                  <w:color w:val="000000"/>
                                  <w:sz w:val="22"/>
                                </w:rPr>
                                <w:t>Whangarei</w:t>
                              </w:r>
                              <w:r>
                                <w:rPr>
                                  <w:rFonts w:ascii="Arial" w:eastAsia="Arial" w:hAnsi="Arial"/>
                                  <w:color w:val="000000"/>
                                  <w:sz w:val="22"/>
                                </w:rPr>
                                <w:t xml:space="preserve"> 01</w:t>
                              </w:r>
                              <w:r w:rsidR="00775436">
                                <w:rPr>
                                  <w:rFonts w:ascii="Arial" w:eastAsia="Arial" w:hAnsi="Arial"/>
                                  <w:color w:val="000000"/>
                                  <w:sz w:val="22"/>
                                </w:rPr>
                                <w:t>79</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Search and Rescue</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Mr Grant Conaghan has volunteered with Northland Land Search and Rescue (NLSAR) for 50 years, active in all aspects of the organisation from Field Team Member to Group Chair and Training Officer.</w:t>
                              </w:r>
                              <w:r>
                                <w:rPr>
                                  <w:rFonts w:ascii="Arial" w:eastAsia="Arial" w:hAnsi="Arial"/>
                                  <w:color w:val="000000"/>
                                  <w:sz w:val="22"/>
                                </w:rPr>
                                <w:br/>
                              </w:r>
                              <w:r>
                                <w:rPr>
                                  <w:rFonts w:ascii="Arial" w:eastAsia="Arial" w:hAnsi="Arial"/>
                                  <w:color w:val="000000"/>
                                  <w:sz w:val="22"/>
                                </w:rPr>
                                <w:br/>
                                <w:t>Mr Conaghan has been designated search manager on many searches and has attended operations ranging widely from locating lost individuals and groups, downed aircraft, shoreline searches for maritime incidents, through to body recoveries. As Group Chair of NLSAR from 2000 to 2016, he has had input at the national level, helping to shape constitutions and supporting the organisation’s members to carry out training and rescue operations. He has been one of the NLSAR drivers behind the WanderSearch/Wandatrak system for individuals with cognitive impairment who have a risk of going missing. He has helped fundraise and acquire equipment and training to ensure the group is prepared to undertake searches for these individuals. He has raised awareness of NLSAR with talks to local community groups and displays at the local Emergency Services Family Fun Day. He has often taken time away from his business and personal projects to prioritise Land SAR. Mr Conaghan and his team received the Supreme Search and Rescue Award for their efforts in rescuing a man stuck on a cliff face in a remote Northland location in 2019.</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551"/>
              </w:trPr>
              <w:tc>
                <w:tcPr>
                  <w:tcW w:w="10204" w:type="dxa"/>
                  <w:tcBorders>
                    <w:top w:val="nil"/>
                    <w:left w:val="nil"/>
                    <w:bottom w:val="nil"/>
                    <w:right w:val="nil"/>
                  </w:tcBorders>
                  <w:tcMar>
                    <w:top w:w="0" w:type="dxa"/>
                    <w:left w:w="0" w:type="dxa"/>
                    <w:bottom w:w="0" w:type="dxa"/>
                    <w:right w:w="0" w:type="dxa"/>
                  </w:tcMar>
                </w:tcPr>
                <w:p w:rsidR="000F547E" w:rsidRDefault="000F547E">
                  <w:r>
                    <w:rPr>
                      <w:rFonts w:ascii="Arial" w:eastAsia="Arial" w:hAnsi="Arial"/>
                      <w:b/>
                      <w:color w:val="000000"/>
                      <w:sz w:val="22"/>
                    </w:rPr>
                    <w:t>The Queen's Service Medal</w:t>
                  </w:r>
                </w:p>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CURTIS, Mr Kevin Graham</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4 Rowan Place</w:t>
                              </w:r>
                              <w:r>
                                <w:rPr>
                                  <w:rFonts w:ascii="Arial" w:eastAsia="Arial" w:hAnsi="Arial"/>
                                  <w:color w:val="000000"/>
                                  <w:sz w:val="22"/>
                                </w:rPr>
                                <w:br/>
                                <w:t>Matamata 3440</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Fire and Emergency New Zealand and the community</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775436" w:rsidRDefault="00B946B6">
                              <w:pPr>
                                <w:spacing w:after="0" w:line="240" w:lineRule="auto"/>
                                <w:rPr>
                                  <w:rFonts w:ascii="Arial" w:eastAsia="Arial" w:hAnsi="Arial"/>
                                  <w:color w:val="000000"/>
                                  <w:sz w:val="22"/>
                                </w:rPr>
                              </w:pPr>
                              <w:r>
                                <w:rPr>
                                  <w:rFonts w:ascii="Arial" w:eastAsia="Arial" w:hAnsi="Arial"/>
                                  <w:color w:val="000000"/>
                                  <w:sz w:val="22"/>
                                </w:rPr>
                                <w:t>Mr Kevin Curtis has been a member of the Matamata Volunteer Fire Brigade since 1975, having begun his involvement unofficially as a runner at age 16 in 1973.</w:t>
                              </w:r>
                            </w:p>
                            <w:p w:rsidR="00775436" w:rsidRDefault="00775436">
                              <w:pPr>
                                <w:spacing w:after="0" w:line="240" w:lineRule="auto"/>
                                <w:rPr>
                                  <w:rFonts w:ascii="Arial" w:eastAsia="Arial" w:hAnsi="Arial"/>
                                  <w:color w:val="000000"/>
                                  <w:sz w:val="22"/>
                                </w:rPr>
                              </w:pPr>
                            </w:p>
                            <w:p w:rsidR="008F176D" w:rsidRDefault="00B946B6">
                              <w:pPr>
                                <w:spacing w:after="0" w:line="240" w:lineRule="auto"/>
                              </w:pPr>
                              <w:r>
                                <w:rPr>
                                  <w:rFonts w:ascii="Arial" w:eastAsia="Arial" w:hAnsi="Arial"/>
                                  <w:color w:val="000000"/>
                                  <w:sz w:val="22"/>
                                </w:rPr>
                                <w:t>Mr Curtis was Deputy Chief Fire Officer from 1995 to 2012, before taking up his current role of Chief Fire Officer. He has been a member of the Auckland Provincial Fire Brigade Association (APFBA) since 2013, serving on the leadership committee for four years and as President in 2016/2017. He has supported a range of Matamata Lions Club projects such as the annual fertiliser drive fundraiser, Christmas float, IHC golf competition and working bees. He has also supported Rotary Club projects and the Matamata Art Society with working bees and running exhibitions. He has been a member of the Matamata Gun Club for 40 years, 38 of which he has been on the committee. He has been a coach, vice-president, secretary and treasurer over the years. When membership was low, he worked with a small group to form a partnership with Te Aroha Gun Club to ensure a combined future for the clubs. Mr Curtis has travelled with the Matamata Shooting Team and has supported the safe running of Secondary School Shoots at the club.</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551"/>
              </w:trPr>
              <w:tc>
                <w:tcPr>
                  <w:tcW w:w="10204" w:type="dxa"/>
                  <w:tcBorders>
                    <w:top w:val="nil"/>
                    <w:left w:val="nil"/>
                    <w:bottom w:val="nil"/>
                    <w:right w:val="nil"/>
                  </w:tcBorders>
                  <w:tcMar>
                    <w:top w:w="0" w:type="dxa"/>
                    <w:left w:w="0" w:type="dxa"/>
                    <w:bottom w:w="0" w:type="dxa"/>
                    <w:right w:w="0" w:type="dxa"/>
                  </w:tcMar>
                </w:tcPr>
                <w:p w:rsidR="000F547E" w:rsidRDefault="000F547E">
                  <w:r>
                    <w:rPr>
                      <w:rFonts w:ascii="Arial" w:eastAsia="Arial" w:hAnsi="Arial"/>
                      <w:b/>
                      <w:color w:val="000000"/>
                      <w:sz w:val="22"/>
                    </w:rPr>
                    <w:t>The Queen's Service Medal</w:t>
                  </w:r>
                </w:p>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DOBSON, Mrs Diana Lois</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1627 Waihopai Valley Road</w:t>
                              </w:r>
                              <w:r>
                                <w:rPr>
                                  <w:rFonts w:ascii="Arial" w:eastAsia="Arial" w:hAnsi="Arial"/>
                                  <w:color w:val="000000"/>
                                  <w:sz w:val="22"/>
                                </w:rPr>
                                <w:br/>
                                <w:t>RD 6</w:t>
                              </w:r>
                              <w:r>
                                <w:rPr>
                                  <w:rFonts w:ascii="Arial" w:eastAsia="Arial" w:hAnsi="Arial"/>
                                  <w:color w:val="000000"/>
                                  <w:sz w:val="22"/>
                                </w:rPr>
                                <w:br/>
                                <w:t>Blenheim 7276</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wildlife conservation</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Mrs Diana Dobson has played a key role in the conservation and protection of the New Zealand Falcon.</w:t>
                              </w:r>
                              <w:r>
                                <w:rPr>
                                  <w:rFonts w:ascii="Arial" w:eastAsia="Arial" w:hAnsi="Arial"/>
                                  <w:color w:val="000000"/>
                                  <w:sz w:val="22"/>
                                </w:rPr>
                                <w:br/>
                              </w:r>
                              <w:r>
                                <w:rPr>
                                  <w:rFonts w:ascii="Arial" w:eastAsia="Arial" w:hAnsi="Arial"/>
                                  <w:color w:val="000000"/>
                                  <w:sz w:val="22"/>
                                </w:rPr>
                                <w:br/>
                                <w:t>Mrs Dobson has had a strong affinity for the rehabilitation of injured wild birds over more than four decades. She has been the Aviary Manager of the Marlborough Falcon Conservation Trust since 2011, mainly focusing on the rehabilitation of sick and injured Kārearea, the only remaining endemic bird of prey in New Zealand and one of Aotearoa’s most at risk species, numbering around only 6,000 birds. She leads the Trust’s Captive Breeding programme and has been responsible for the breeding and releasing of 68 juvenile falcons, adding about one percent to the estimated population of Kārearea in Aotearoa. She leads in educating the public through their Advocacy and Education programme on the importance of acting to save the Kārearea from persecution. She also cares for injured, rescued and orphaned birds and, where possible, restoring wild populations. This recently, included raising an abandoned colony of chicks of the critically endangered black billed gulls. Mrs Dobson’s dedication to native birds has reinforced the importance of this work to many, including those of younger generations.</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551"/>
              </w:trPr>
              <w:tc>
                <w:tcPr>
                  <w:tcW w:w="10204" w:type="dxa"/>
                  <w:tcBorders>
                    <w:top w:val="nil"/>
                    <w:left w:val="nil"/>
                    <w:bottom w:val="nil"/>
                    <w:right w:val="nil"/>
                  </w:tcBorders>
                  <w:tcMar>
                    <w:top w:w="0" w:type="dxa"/>
                    <w:left w:w="0" w:type="dxa"/>
                    <w:bottom w:w="0" w:type="dxa"/>
                    <w:right w:w="0" w:type="dxa"/>
                  </w:tcMar>
                </w:tcPr>
                <w:p w:rsidR="000F547E" w:rsidRDefault="000F547E">
                  <w:r>
                    <w:rPr>
                      <w:rFonts w:ascii="Arial" w:eastAsia="Arial" w:hAnsi="Arial"/>
                      <w:b/>
                      <w:color w:val="000000"/>
                      <w:sz w:val="22"/>
                    </w:rPr>
                    <w:t>The Queen's Service Medal</w:t>
                  </w:r>
                </w:p>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EDWARDS, Mrs Sonia Elizabeth</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11 Fromow Road</w:t>
                              </w:r>
                              <w:r>
                                <w:rPr>
                                  <w:rFonts w:ascii="Arial" w:eastAsia="Arial" w:hAnsi="Arial"/>
                                  <w:color w:val="000000"/>
                                  <w:sz w:val="22"/>
                                </w:rPr>
                                <w:br/>
                                <w:t>Opotiki 3122</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historical research and the community</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336B5A" w:rsidRPr="00336B5A" w:rsidRDefault="00336B5A" w:rsidP="00336B5A">
                              <w:pPr>
                                <w:spacing w:after="0" w:line="240" w:lineRule="auto"/>
                                <w:rPr>
                                  <w:rFonts w:ascii="Arial" w:eastAsia="Arial" w:hAnsi="Arial"/>
                                  <w:color w:val="000000"/>
                                  <w:sz w:val="22"/>
                                </w:rPr>
                              </w:pPr>
                              <w:r w:rsidRPr="00336B5A">
                                <w:rPr>
                                  <w:rFonts w:ascii="Arial" w:eastAsia="Arial" w:hAnsi="Arial"/>
                                  <w:color w:val="000000"/>
                                  <w:sz w:val="22"/>
                                </w:rPr>
                                <w:t>Ms Sonia Edwards researched records of every man from Opotiki and Eastern Bay of Plenty who served in World War One, liaising with the RSA, marae and families to collate records.</w:t>
                              </w:r>
                            </w:p>
                            <w:p w:rsidR="00336B5A" w:rsidRPr="00336B5A" w:rsidRDefault="00336B5A" w:rsidP="00336B5A">
                              <w:pPr>
                                <w:spacing w:after="0" w:line="240" w:lineRule="auto"/>
                                <w:rPr>
                                  <w:rFonts w:ascii="Arial" w:eastAsia="Arial" w:hAnsi="Arial"/>
                                  <w:color w:val="000000"/>
                                  <w:sz w:val="22"/>
                                </w:rPr>
                              </w:pPr>
                            </w:p>
                            <w:p w:rsidR="008F176D" w:rsidRDefault="00336B5A" w:rsidP="00336B5A">
                              <w:pPr>
                                <w:spacing w:after="0" w:line="240" w:lineRule="auto"/>
                              </w:pPr>
                              <w:r w:rsidRPr="00336B5A">
                                <w:rPr>
                                  <w:rFonts w:ascii="Arial" w:eastAsia="Arial" w:hAnsi="Arial"/>
                                  <w:color w:val="000000"/>
                                  <w:sz w:val="22"/>
                                </w:rPr>
                                <w:t>This information led to her publication of the book ‘In Eternal Memory’ (2015) about soldiers from the Eastern Bay of Plenty who died during WW1 or subsequently from their injuries. Ms Edwards had white crosses made with each soldier’s name, which are placed on display at the Opotiki cenotaph for ANZAC and Armistice Days each year. She has spent many hours cleaning and photographing headstones, while matching them to District Council cemetery records. She has established a website to enable families to access Opotiki grave site information and photos. She has been a member of the New Zealand Society of Genealogists since 1967. She published the Opotiki Golf Club Centennial book in 2018, having been on the Centennial committee and previously Secretary in 2007/2008. At her expense, she arranged for Opotiki newspapers from 1938 to 1950 to be digitised by National Archives. During her time working at Opotiki College, she was involved with hockey and rowing in the 1970s and 1980s on a voluntary basis. Ms Edwards was Secretary of Opotiki Probus Club from 2007 until 2016.</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551"/>
              </w:trPr>
              <w:tc>
                <w:tcPr>
                  <w:tcW w:w="10204" w:type="dxa"/>
                  <w:tcBorders>
                    <w:top w:val="nil"/>
                    <w:left w:val="nil"/>
                    <w:bottom w:val="nil"/>
                    <w:right w:val="nil"/>
                  </w:tcBorders>
                  <w:tcMar>
                    <w:top w:w="0" w:type="dxa"/>
                    <w:left w:w="0" w:type="dxa"/>
                    <w:bottom w:w="0" w:type="dxa"/>
                    <w:right w:w="0" w:type="dxa"/>
                  </w:tcMar>
                </w:tcPr>
                <w:p w:rsidR="000F547E" w:rsidRDefault="000F547E">
                  <w:r>
                    <w:rPr>
                      <w:rFonts w:ascii="Arial" w:eastAsia="Arial" w:hAnsi="Arial"/>
                      <w:b/>
                      <w:color w:val="000000"/>
                      <w:sz w:val="22"/>
                    </w:rPr>
                    <w:t>The Queen's Service Medal</w:t>
                  </w:r>
                </w:p>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FROST, Ms Carol Annette</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10 Edwin Street</w:t>
                              </w:r>
                              <w:r>
                                <w:rPr>
                                  <w:rFonts w:ascii="Arial" w:eastAsia="Arial" w:hAnsi="Arial"/>
                                  <w:color w:val="000000"/>
                                  <w:sz w:val="22"/>
                                </w:rPr>
                                <w:br/>
                                <w:t>Caversham</w:t>
                              </w:r>
                              <w:r>
                                <w:rPr>
                                  <w:rFonts w:ascii="Arial" w:eastAsia="Arial" w:hAnsi="Arial"/>
                                  <w:color w:val="000000"/>
                                  <w:sz w:val="22"/>
                                </w:rPr>
                                <w:br/>
                                <w:t>Dunedin 9012</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the homeless and prisoner rehabilitation</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775436" w:rsidRDefault="00B946B6">
                              <w:pPr>
                                <w:spacing w:after="0" w:line="240" w:lineRule="auto"/>
                                <w:rPr>
                                  <w:rFonts w:ascii="Arial" w:eastAsia="Arial" w:hAnsi="Arial"/>
                                  <w:color w:val="000000"/>
                                  <w:sz w:val="22"/>
                                </w:rPr>
                              </w:pPr>
                              <w:r>
                                <w:rPr>
                                  <w:rFonts w:ascii="Arial" w:eastAsia="Arial" w:hAnsi="Arial"/>
                                  <w:color w:val="000000"/>
                                  <w:sz w:val="22"/>
                                </w:rPr>
                                <w:t>Ms Carol Frost has been Operations Director for the Dunedin Night Shelter Trust since May 2016, having previously worked for the Prisoners Aid and Rehabilitation Society (PARS) in Dunedin.</w:t>
                              </w:r>
                            </w:p>
                            <w:p w:rsidR="00775436" w:rsidRDefault="00775436">
                              <w:pPr>
                                <w:spacing w:after="0" w:line="240" w:lineRule="auto"/>
                                <w:rPr>
                                  <w:rFonts w:ascii="Arial" w:eastAsia="Arial" w:hAnsi="Arial"/>
                                  <w:color w:val="000000"/>
                                  <w:sz w:val="22"/>
                                </w:rPr>
                              </w:pPr>
                            </w:p>
                            <w:p w:rsidR="008F176D" w:rsidRDefault="00B946B6">
                              <w:pPr>
                                <w:spacing w:after="0" w:line="240" w:lineRule="auto"/>
                              </w:pPr>
                              <w:r>
                                <w:rPr>
                                  <w:rFonts w:ascii="Arial" w:eastAsia="Arial" w:hAnsi="Arial"/>
                                  <w:color w:val="000000"/>
                                  <w:sz w:val="22"/>
                                </w:rPr>
                                <w:t>Ms Frost manages both the Night Shelter and Phoenix Lodge, a six-bedroom transitional housing facility in which houses ex-prisoners in consultation with PARS. She oversees the successful overnight running of the shelter and has set up systems and ways of working that are helpful to, welcoming and respectful of the clients, to support them and connect them with other agencies. She gathers donations of beds and bedding, clothing, and kitchen utensils and provides these to clients as they move into flats or boarding houses. She has built connections that have ensured the financial stability of the shelter, as well as developing a strong knowledge of agencies, landlords and other challenges clients are likely to face. She organises the annual Night Shelter Street Appeal, requiring significant after-hours work and building links with volunteers, shops and members of the public. Ms Frost is widely acknowledged across Dunedin and by agencies that work in the homelessness space.</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551"/>
              </w:trPr>
              <w:tc>
                <w:tcPr>
                  <w:tcW w:w="10204" w:type="dxa"/>
                  <w:tcBorders>
                    <w:top w:val="nil"/>
                    <w:left w:val="nil"/>
                    <w:bottom w:val="nil"/>
                    <w:right w:val="nil"/>
                  </w:tcBorders>
                  <w:tcMar>
                    <w:top w:w="0" w:type="dxa"/>
                    <w:left w:w="0" w:type="dxa"/>
                    <w:bottom w:w="0" w:type="dxa"/>
                    <w:right w:w="0" w:type="dxa"/>
                  </w:tcMar>
                </w:tcPr>
                <w:p w:rsidR="000F547E" w:rsidRDefault="000F547E">
                  <w:r>
                    <w:rPr>
                      <w:rFonts w:ascii="Arial" w:eastAsia="Arial" w:hAnsi="Arial"/>
                      <w:b/>
                      <w:color w:val="000000"/>
                      <w:sz w:val="22"/>
                    </w:rPr>
                    <w:t>The Queen's Service Medal</w:t>
                  </w:r>
                </w:p>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GIBBONS, Dr Derek Clifton</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3 Ripiro Drive</w:t>
                              </w:r>
                              <w:r>
                                <w:rPr>
                                  <w:rFonts w:ascii="Arial" w:eastAsia="Arial" w:hAnsi="Arial"/>
                                  <w:color w:val="000000"/>
                                  <w:sz w:val="22"/>
                                </w:rPr>
                                <w:br/>
                                <w:t>RD 7</w:t>
                              </w:r>
                              <w:r>
                                <w:rPr>
                                  <w:rFonts w:ascii="Arial" w:eastAsia="Arial" w:hAnsi="Arial"/>
                                  <w:color w:val="000000"/>
                                  <w:sz w:val="22"/>
                                </w:rPr>
                                <w:br/>
                                <w:t>Dargaville 0377</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health</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775436" w:rsidRDefault="00B946B6">
                              <w:pPr>
                                <w:spacing w:after="0" w:line="240" w:lineRule="auto"/>
                                <w:rPr>
                                  <w:rFonts w:ascii="Arial" w:eastAsia="Arial" w:hAnsi="Arial"/>
                                  <w:color w:val="000000"/>
                                  <w:sz w:val="22"/>
                                </w:rPr>
                              </w:pPr>
                              <w:r>
                                <w:rPr>
                                  <w:rFonts w:ascii="Arial" w:eastAsia="Arial" w:hAnsi="Arial"/>
                                  <w:color w:val="000000"/>
                                  <w:sz w:val="22"/>
                                </w:rPr>
                                <w:t xml:space="preserve">Dr Derek Gibbons served as a general practitioner for 45 years in Dargaville and the surrounding rural districts. </w:t>
                              </w:r>
                            </w:p>
                            <w:p w:rsidR="00775436" w:rsidRDefault="00775436">
                              <w:pPr>
                                <w:spacing w:after="0" w:line="240" w:lineRule="auto"/>
                                <w:rPr>
                                  <w:rFonts w:ascii="Arial" w:eastAsia="Arial" w:hAnsi="Arial"/>
                                  <w:color w:val="000000"/>
                                  <w:sz w:val="22"/>
                                </w:rPr>
                              </w:pPr>
                            </w:p>
                            <w:p w:rsidR="008F176D" w:rsidRDefault="00B946B6">
                              <w:pPr>
                                <w:spacing w:after="0" w:line="240" w:lineRule="auto"/>
                              </w:pPr>
                              <w:r>
                                <w:rPr>
                                  <w:rFonts w:ascii="Arial" w:eastAsia="Arial" w:hAnsi="Arial"/>
                                  <w:color w:val="000000"/>
                                  <w:sz w:val="22"/>
                                </w:rPr>
                                <w:t>Dr Gibbons has supported the health of his community not only in this role, but also as an advocate and champion for the security and longevity of essential health services in the Northland region. Through his advocacy with government health authorities, he was instrumental in the retaining of Dargaville Hospital and ensuring that the community owned a 46 percent share of it. He played a significant role in the establishment of a total health care centre based at the hospital, and negotiated a contract for the Dargaville Medical Centre to take over patient medical care from the District Health Board, which has resulted in a steady supply of on-call doctors servicing the area, creating a stable around-the-clock medical service. He chaired Dargaville Medical Centre for 25 years. Dr Gibbons was key in the establishment of Kaipara Community Health Trust and Kaipara Health Incorporated, which were established to coordinate and provide representation for all health providers in the Kaipara community.</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551"/>
              </w:trPr>
              <w:tc>
                <w:tcPr>
                  <w:tcW w:w="10204" w:type="dxa"/>
                  <w:tcBorders>
                    <w:top w:val="nil"/>
                    <w:left w:val="nil"/>
                    <w:bottom w:val="nil"/>
                    <w:right w:val="nil"/>
                  </w:tcBorders>
                  <w:tcMar>
                    <w:top w:w="0" w:type="dxa"/>
                    <w:left w:w="0" w:type="dxa"/>
                    <w:bottom w:w="0" w:type="dxa"/>
                    <w:right w:w="0" w:type="dxa"/>
                  </w:tcMar>
                </w:tcPr>
                <w:p w:rsidR="000F547E" w:rsidRDefault="000F547E">
                  <w:r>
                    <w:rPr>
                      <w:rFonts w:ascii="Arial" w:eastAsia="Arial" w:hAnsi="Arial"/>
                      <w:b/>
                      <w:color w:val="000000"/>
                      <w:sz w:val="22"/>
                    </w:rPr>
                    <w:t>The Queen's Service Medal</w:t>
                  </w:r>
                </w:p>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GREENFIELD, Mr Robert MacGregor (Rob)</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106 Wilton Road</w:t>
                              </w:r>
                              <w:r>
                                <w:rPr>
                                  <w:rFonts w:ascii="Arial" w:eastAsia="Arial" w:hAnsi="Arial"/>
                                  <w:color w:val="000000"/>
                                  <w:sz w:val="22"/>
                                </w:rPr>
                                <w:br/>
                                <w:t>Wilton</w:t>
                              </w:r>
                              <w:r>
                                <w:rPr>
                                  <w:rFonts w:ascii="Arial" w:eastAsia="Arial" w:hAnsi="Arial"/>
                                  <w:color w:val="000000"/>
                                  <w:sz w:val="22"/>
                                </w:rPr>
                                <w:br/>
                                <w:t>Wellington 6012</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college football</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Mr Rob Greenfield has volunteered with the Wellington College Football Club Committee since 2007.</w:t>
                              </w:r>
                              <w:r>
                                <w:rPr>
                                  <w:rFonts w:ascii="Arial" w:eastAsia="Arial" w:hAnsi="Arial"/>
                                  <w:color w:val="000000"/>
                                  <w:sz w:val="22"/>
                                </w:rPr>
                                <w:br/>
                              </w:r>
                              <w:r>
                                <w:rPr>
                                  <w:rFonts w:ascii="Arial" w:eastAsia="Arial" w:hAnsi="Arial"/>
                                  <w:color w:val="000000"/>
                                  <w:sz w:val="22"/>
                                </w:rPr>
                                <w:br/>
                                <w:t>As club President in 2011, and as governance officer, Mr Greenfield drove the creation of a set of protocols and processes ensuring the fair and orderly running of the club. He has made a significant contribution to the growth of the club into the largest college age football club in Wellington and cementing football as the most popular sport played at the College. He has regularly been a Grade Convenor, and has held roles as President, Trial Convenor, and Grade Selector for Junior and Youth. He helped establish a system to enable senior students to play football without official coaching and practices, to form teams with their mates and continue their engagement in sport. He also oversaw a student coaching scheme to support the size of the club and a parent mentoring programme. He has been Communications Officer for five years, writing and distributing two newsletters every week during winter, and coordinating the club’s website and social media. He has written a club history from establishment in 1946 to the present. He organised football matches for Wellington College’s 150th anniversary in 2018. Mr Greenfield held several roles with Onslow Junior Football Club between 1999 to 2006 and is a Life Member.</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551"/>
              </w:trPr>
              <w:tc>
                <w:tcPr>
                  <w:tcW w:w="10204" w:type="dxa"/>
                  <w:tcBorders>
                    <w:top w:val="nil"/>
                    <w:left w:val="nil"/>
                    <w:bottom w:val="nil"/>
                    <w:right w:val="nil"/>
                  </w:tcBorders>
                  <w:tcMar>
                    <w:top w:w="0" w:type="dxa"/>
                    <w:left w:w="0" w:type="dxa"/>
                    <w:bottom w:w="0" w:type="dxa"/>
                    <w:right w:w="0" w:type="dxa"/>
                  </w:tcMar>
                </w:tcPr>
                <w:p w:rsidR="000F547E" w:rsidRDefault="000F547E">
                  <w:r>
                    <w:rPr>
                      <w:rFonts w:ascii="Arial" w:eastAsia="Arial" w:hAnsi="Arial"/>
                      <w:b/>
                      <w:color w:val="000000"/>
                      <w:sz w:val="22"/>
                    </w:rPr>
                    <w:t>The Queen's Service Medal</w:t>
                  </w:r>
                </w:p>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JACOBSEN, Mr Neville Henry</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17 Tennyson Street</w:t>
                              </w:r>
                              <w:r>
                                <w:rPr>
                                  <w:rFonts w:ascii="Arial" w:eastAsia="Arial" w:hAnsi="Arial"/>
                                  <w:color w:val="000000"/>
                                  <w:sz w:val="22"/>
                                </w:rPr>
                                <w:br/>
                                <w:t>Dannevirke 4930</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Fire and Emergency New Zealand and the community</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775436" w:rsidRDefault="00B946B6">
                              <w:pPr>
                                <w:spacing w:after="0" w:line="240" w:lineRule="auto"/>
                                <w:rPr>
                                  <w:rFonts w:ascii="Arial" w:eastAsia="Arial" w:hAnsi="Arial"/>
                                  <w:color w:val="000000"/>
                                  <w:sz w:val="22"/>
                                </w:rPr>
                              </w:pPr>
                              <w:r>
                                <w:rPr>
                                  <w:rFonts w:ascii="Arial" w:eastAsia="Arial" w:hAnsi="Arial"/>
                                  <w:color w:val="000000"/>
                                  <w:sz w:val="22"/>
                                </w:rPr>
                                <w:t>Mr Neville Jacobsen has been involved with Dannevirke Fire Brigade for 57 years, maintaining more than 90 percent attendance rate for callouts and keeping volunteers up to date in their training.</w:t>
                              </w:r>
                            </w:p>
                            <w:p w:rsidR="00775436" w:rsidRDefault="00775436">
                              <w:pPr>
                                <w:spacing w:after="0" w:line="240" w:lineRule="auto"/>
                                <w:rPr>
                                  <w:rFonts w:ascii="Arial" w:eastAsia="Arial" w:hAnsi="Arial"/>
                                  <w:color w:val="000000"/>
                                  <w:sz w:val="22"/>
                                </w:rPr>
                              </w:pPr>
                            </w:p>
                            <w:p w:rsidR="008F176D" w:rsidRDefault="00B946B6">
                              <w:pPr>
                                <w:spacing w:after="0" w:line="240" w:lineRule="auto"/>
                              </w:pPr>
                              <w:r>
                                <w:rPr>
                                  <w:rFonts w:ascii="Arial" w:eastAsia="Arial" w:hAnsi="Arial"/>
                                  <w:color w:val="000000"/>
                                  <w:sz w:val="22"/>
                                </w:rPr>
                                <w:t>Mr Jacobsen project managed a new shed for the fire tanker in 2015/2016 and remains involved as curator of the Dannevirke Fire Service Museum and as a Brigade support member. He has been a Dannevirke Salvation Army volunteer for 47 years, contributing in a range of ways. He is a builder by trade and has been maintenance volunteer for many years, helping replace the floor of the High Street citadel in his own time, helping with Christmas events, and volunteering in the Dannevirke Family Store. He volunteered with St John from 1978 to 1990 and was a Scout Leader for five years. He was a member of Search and Rescue and Civil Defence teams from 1980 to 2006. He raised funds to purchase defibrillators, train people in their use and install them in businesses around the community. Mr Jacobsen was a member of the Tararua Aquatic Community Trust in the 1990s, helping raise $1.2 million to build a heated community pool, regularly contributing to working bees, and continuing to volunteer with the pool after it opened for many years.</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551"/>
              </w:trPr>
              <w:tc>
                <w:tcPr>
                  <w:tcW w:w="10204" w:type="dxa"/>
                  <w:tcBorders>
                    <w:top w:val="nil"/>
                    <w:left w:val="nil"/>
                    <w:bottom w:val="nil"/>
                    <w:right w:val="nil"/>
                  </w:tcBorders>
                  <w:tcMar>
                    <w:top w:w="0" w:type="dxa"/>
                    <w:left w:w="0" w:type="dxa"/>
                    <w:bottom w:w="0" w:type="dxa"/>
                    <w:right w:w="0" w:type="dxa"/>
                  </w:tcMar>
                </w:tcPr>
                <w:p w:rsidR="000F547E" w:rsidRDefault="000F547E">
                  <w:r>
                    <w:rPr>
                      <w:rFonts w:ascii="Arial" w:eastAsia="Arial" w:hAnsi="Arial"/>
                      <w:b/>
                      <w:color w:val="000000"/>
                      <w:sz w:val="22"/>
                    </w:rPr>
                    <w:t>The Queen's Service Medal</w:t>
                  </w:r>
                </w:p>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LANG, Mr Gary Irving</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85 Fairweather Crescent</w:t>
                              </w:r>
                              <w:r>
                                <w:rPr>
                                  <w:rFonts w:ascii="Arial" w:eastAsia="Arial" w:hAnsi="Arial"/>
                                  <w:color w:val="000000"/>
                                  <w:sz w:val="22"/>
                                </w:rPr>
                                <w:br/>
                                <w:t>Kaiapoi South</w:t>
                              </w:r>
                              <w:r>
                                <w:rPr>
                                  <w:rFonts w:ascii="Arial" w:eastAsia="Arial" w:hAnsi="Arial"/>
                                  <w:color w:val="000000"/>
                                  <w:sz w:val="22"/>
                                </w:rPr>
                                <w:br/>
                                <w:t>Kaiapoi 7630</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Special Olympics and the community</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 xml:space="preserve">Mr Gary Lang was a founding member and Treasurer of Southland Special Olympics in 1985, transferring to Eastern Southland Special Olympics as regional coordinator in 1990, then to North Canterbury Special Olympics Committee from 2000 to 2004. </w:t>
                              </w:r>
                              <w:r>
                                <w:rPr>
                                  <w:rFonts w:ascii="Arial" w:eastAsia="Arial" w:hAnsi="Arial"/>
                                  <w:color w:val="000000"/>
                                  <w:sz w:val="22"/>
                                </w:rPr>
                                <w:br/>
                              </w:r>
                              <w:r>
                                <w:rPr>
                                  <w:rFonts w:ascii="Arial" w:eastAsia="Arial" w:hAnsi="Arial"/>
                                  <w:color w:val="000000"/>
                                  <w:sz w:val="22"/>
                                </w:rPr>
                                <w:br/>
                                <w:t>Mr Lang has held roles including Regional Coordinator, Treasurer, committee member, and coach for athletics, bocce and indoor bowls. He travelled to the United States as Assistant Team Manager at the 1995 World Summer Games Special Olympics in Connecticut and Team Manager for the 1999 World Summer Games Special Olympics In North Carolina. He is a Life Member of Eastern Southland Special Olympics. Over the 1970s and early 1980s he was involved with the Queen’s Park Round Table Invercargill, a swim coach with Murihiku Swim Club, Committee member and Treasurer of Newfield School PTA, and Treasurer of Newfield Methodist Church. He has been a Rotary Club member in Gore from 1991 and in Rangiora since 1999. He was involved with Gore Community Watch from 1991 to 1999. He has volunteered with Meals on Wheels Kaiapoi since 2007 and is past President of Waimakariri Combined Probus Club and the Waimakariri branch of the New Zealand Society of Genealogists. Mr Lang has had varying involvement with North Canterbury Radio Trust, Kaiapoi RSA, and has served 37 years as a volunteer firefighter.</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551"/>
              </w:trPr>
              <w:tc>
                <w:tcPr>
                  <w:tcW w:w="10204" w:type="dxa"/>
                  <w:tcBorders>
                    <w:top w:val="nil"/>
                    <w:left w:val="nil"/>
                    <w:bottom w:val="nil"/>
                    <w:right w:val="nil"/>
                  </w:tcBorders>
                  <w:tcMar>
                    <w:top w:w="0" w:type="dxa"/>
                    <w:left w:w="0" w:type="dxa"/>
                    <w:bottom w:w="0" w:type="dxa"/>
                    <w:right w:w="0" w:type="dxa"/>
                  </w:tcMar>
                </w:tcPr>
                <w:p w:rsidR="000F547E" w:rsidRDefault="000F547E">
                  <w:r>
                    <w:rPr>
                      <w:rFonts w:ascii="Arial" w:eastAsia="Arial" w:hAnsi="Arial"/>
                      <w:b/>
                      <w:color w:val="000000"/>
                      <w:sz w:val="22"/>
                    </w:rPr>
                    <w:t>The Queen's Service Medal</w:t>
                  </w:r>
                </w:p>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LEAR, Mrs Heather Dorothy</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4 Ross Street</w:t>
                              </w:r>
                              <w:r>
                                <w:rPr>
                                  <w:rFonts w:ascii="Arial" w:eastAsia="Arial" w:hAnsi="Arial"/>
                                  <w:color w:val="000000"/>
                                  <w:sz w:val="22"/>
                                </w:rPr>
                                <w:br/>
                                <w:t>Remuera</w:t>
                              </w:r>
                              <w:r>
                                <w:rPr>
                                  <w:rFonts w:ascii="Arial" w:eastAsia="Arial" w:hAnsi="Arial"/>
                                  <w:color w:val="000000"/>
                                  <w:sz w:val="22"/>
                                </w:rPr>
                                <w:br/>
                                <w:t>Auckland 1050</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inclusive education</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Mrs Heather Lear has a background in law and social work and has advocated to the national level for children with learning disabilities, especially communication challenges.</w:t>
                              </w:r>
                              <w:r>
                                <w:rPr>
                                  <w:rFonts w:ascii="Arial" w:eastAsia="Arial" w:hAnsi="Arial"/>
                                  <w:color w:val="000000"/>
                                  <w:sz w:val="22"/>
                                </w:rPr>
                                <w:br/>
                              </w:r>
                              <w:r>
                                <w:rPr>
                                  <w:rFonts w:ascii="Arial" w:eastAsia="Arial" w:hAnsi="Arial"/>
                                  <w:color w:val="000000"/>
                                  <w:sz w:val="22"/>
                                </w:rPr>
                                <w:br/>
                                <w:t>Mrs Lear began her advocacy as a parent of a daughter with developmental verbal dyspraxia and has extended her efforts to support other families. She has project managed and contributed to research in New Zealand to lift awareness and get a better understanding of young people with learning support needs and helped create a community for parents of children with communication disorders. She was co-convenor for the Inclusive Education Action Group (IEAG) since 2016, representing their views in a range of forums. She led the Voices Project for IEAG, which produced short films of 10 young people with disabilities talking about their education experiences. She has worked as an education advocate with IHC and as a Senior Disability Rights Advisor with the Human Rights Commission. In 2010 she was appointed as parent representative to Ministerial Advisory Group on the Review of Special Education. She is an active member of Education For All, a collaborative group of disabled persons organisations, inclusive education organisations, families, teachers and principals. Between 1990 and 2009, Mrs Lear held voluntary roles with the Wellington Community Law Centre, Wellington Montessori Preschool Trust, and New Zealand Dyspraxia Support Association.</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551"/>
              </w:trPr>
              <w:tc>
                <w:tcPr>
                  <w:tcW w:w="10204" w:type="dxa"/>
                  <w:tcBorders>
                    <w:top w:val="nil"/>
                    <w:left w:val="nil"/>
                    <w:bottom w:val="nil"/>
                    <w:right w:val="nil"/>
                  </w:tcBorders>
                  <w:tcMar>
                    <w:top w:w="0" w:type="dxa"/>
                    <w:left w:w="0" w:type="dxa"/>
                    <w:bottom w:w="0" w:type="dxa"/>
                    <w:right w:w="0" w:type="dxa"/>
                  </w:tcMar>
                </w:tcPr>
                <w:p w:rsidR="000F547E" w:rsidRDefault="000F547E">
                  <w:r>
                    <w:rPr>
                      <w:rFonts w:ascii="Arial" w:eastAsia="Arial" w:hAnsi="Arial"/>
                      <w:b/>
                      <w:color w:val="000000"/>
                      <w:sz w:val="22"/>
                    </w:rPr>
                    <w:t>The Queen's Service Medal</w:t>
                  </w:r>
                </w:p>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LEIGH-MACKENZIE, Mr Ian Christopher, JP</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r>
                              <w:r w:rsidR="00775436">
                                <w:rPr>
                                  <w:rFonts w:ascii="Arial" w:eastAsia="Arial" w:hAnsi="Arial"/>
                                  <w:color w:val="000000"/>
                                  <w:sz w:val="22"/>
                                </w:rPr>
                                <w:t>122 State Highway 12</w:t>
                              </w:r>
                              <w:r>
                                <w:rPr>
                                  <w:rFonts w:ascii="Arial" w:eastAsia="Arial" w:hAnsi="Arial"/>
                                  <w:color w:val="000000"/>
                                  <w:sz w:val="22"/>
                                </w:rPr>
                                <w:br/>
                                <w:t xml:space="preserve">Opononi </w:t>
                              </w:r>
                              <w:r w:rsidR="00775436">
                                <w:rPr>
                                  <w:rFonts w:ascii="Arial" w:eastAsia="Arial" w:hAnsi="Arial"/>
                                  <w:color w:val="000000"/>
                                  <w:sz w:val="22"/>
                                </w:rPr>
                                <w:br/>
                                <w:t xml:space="preserve">Kaikohe </w:t>
                              </w:r>
                              <w:r>
                                <w:rPr>
                                  <w:rFonts w:ascii="Arial" w:eastAsia="Arial" w:hAnsi="Arial"/>
                                  <w:color w:val="000000"/>
                                  <w:sz w:val="22"/>
                                </w:rPr>
                                <w:t>04</w:t>
                              </w:r>
                              <w:r w:rsidR="00775436">
                                <w:rPr>
                                  <w:rFonts w:ascii="Arial" w:eastAsia="Arial" w:hAnsi="Arial"/>
                                  <w:color w:val="000000"/>
                                  <w:sz w:val="22"/>
                                </w:rPr>
                                <w:t>73</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the community</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 xml:space="preserve">Mr Ian Leigh-MacKenzie has contributed to the Far North community in a range of capacities.  </w:t>
                              </w:r>
                              <w:r>
                                <w:rPr>
                                  <w:rFonts w:ascii="Arial" w:eastAsia="Arial" w:hAnsi="Arial"/>
                                  <w:color w:val="000000"/>
                                  <w:sz w:val="22"/>
                                </w:rPr>
                                <w:br/>
                              </w:r>
                              <w:r>
                                <w:rPr>
                                  <w:rFonts w:ascii="Arial" w:eastAsia="Arial" w:hAnsi="Arial"/>
                                  <w:color w:val="000000"/>
                                  <w:sz w:val="22"/>
                                </w:rPr>
                                <w:br/>
                                <w:t>As a hotel/motel owner, and lately as the owner of the iconic local Opononi takeaways, Mr Leigh-Mackenzie is recognised for volunteering his time and effort in supporting local community matters. As a long-standing member and chairman of the Pakanae Water Board for 30 years, he has helped to ensure a reticulated water supply that provides high quality potable water to the households and a marae in the Hokianga. After the prominent statue of Opo the dolphin was damaged, he was instrumental in organising first the stone for the repair to the original statue, then organising the funding for a bronze replacement. He has worked with various historical groups to ensure the preservation of the history of Opononi and the Hokianga region. He has variously a member of the Pakanae Cemetery Committee, the Opononi Lions Club, the Hokianga Historical Society, the Far North Justices of the Peace Association, the Opononi RSA Hall Committee, and the Opononi/Omapere Ratepayers Association. Mr Leigh-MacKenzie is judicial Justice of the Peace with the Kaikohe Court and frequently travels to Kaikohe to help with court business.</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551"/>
              </w:trPr>
              <w:tc>
                <w:tcPr>
                  <w:tcW w:w="10204" w:type="dxa"/>
                  <w:tcBorders>
                    <w:top w:val="nil"/>
                    <w:left w:val="nil"/>
                    <w:bottom w:val="nil"/>
                    <w:right w:val="nil"/>
                  </w:tcBorders>
                  <w:tcMar>
                    <w:top w:w="0" w:type="dxa"/>
                    <w:left w:w="0" w:type="dxa"/>
                    <w:bottom w:w="0" w:type="dxa"/>
                    <w:right w:w="0" w:type="dxa"/>
                  </w:tcMar>
                </w:tcPr>
                <w:p w:rsidR="000F547E" w:rsidRDefault="000F547E">
                  <w:r>
                    <w:rPr>
                      <w:rFonts w:ascii="Arial" w:eastAsia="Arial" w:hAnsi="Arial"/>
                      <w:b/>
                      <w:color w:val="000000"/>
                      <w:sz w:val="22"/>
                    </w:rPr>
                    <w:t>The Queen's Service Medal</w:t>
                  </w:r>
                </w:p>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LIVINGSTON, Miss Judith Elaine (Judy)</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562 Childers Road</w:t>
                              </w:r>
                              <w:r>
                                <w:rPr>
                                  <w:rFonts w:ascii="Arial" w:eastAsia="Arial" w:hAnsi="Arial"/>
                                  <w:color w:val="000000"/>
                                  <w:sz w:val="22"/>
                                </w:rPr>
                                <w:br/>
                                <w:t>Te Hapara</w:t>
                              </w:r>
                              <w:r>
                                <w:rPr>
                                  <w:rFonts w:ascii="Arial" w:eastAsia="Arial" w:hAnsi="Arial"/>
                                  <w:color w:val="000000"/>
                                  <w:sz w:val="22"/>
                                </w:rPr>
                                <w:br/>
                                <w:t>Gisborne 4010</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music and the community</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Miss Judy Livingston has had a life-long involvement with community bands and musical theatre groups in Gisborne.</w:t>
                              </w:r>
                              <w:r>
                                <w:rPr>
                                  <w:rFonts w:ascii="Arial" w:eastAsia="Arial" w:hAnsi="Arial"/>
                                  <w:color w:val="000000"/>
                                  <w:sz w:val="22"/>
                                </w:rPr>
                                <w:br/>
                              </w:r>
                              <w:r>
                                <w:rPr>
                                  <w:rFonts w:ascii="Arial" w:eastAsia="Arial" w:hAnsi="Arial"/>
                                  <w:color w:val="000000"/>
                                  <w:sz w:val="22"/>
                                </w:rPr>
                                <w:br/>
                                <w:t>Miss Livingston was committee member and Vice President for two years of the New Zealand Concert Bands Association between 2008 and 2012. She was committee member and Vice President for two years of New Zealand Sister Cities Inc. between 2008 and 2015. She has held multiple roles with Gisborne Concert Band since the 1970s, raising $160,000 in philanthropic grant funding during time as President, Secretary, Committee and Grants Advisor. Since 2000 she has delivered a free public concert series throughout January each year, which have been attended by thousands over the years. She has supported the delivery of several national conventions in Gisborne on a voluntary basis, including for the Women’s Institute and New Zealand Potters, helping organise funding grants, community networking and event registration. She has been a Trustee of Tairawhiti Positive Ageing Trust and Community Gisborne Charitable Trust since their inception, writing both Trust Deeds. She has also been involved with Gisborne Community House Trust and Music Services Young Musicians Trust in Wellington. She has secured grant funding for rehabilitation support programmes for Stroke Tairawhiti. Miss Livingston has and organised a charity knit sale annually for five years and has received several local community awards.</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551"/>
              </w:trPr>
              <w:tc>
                <w:tcPr>
                  <w:tcW w:w="10204" w:type="dxa"/>
                  <w:tcBorders>
                    <w:top w:val="nil"/>
                    <w:left w:val="nil"/>
                    <w:bottom w:val="nil"/>
                    <w:right w:val="nil"/>
                  </w:tcBorders>
                  <w:tcMar>
                    <w:top w:w="0" w:type="dxa"/>
                    <w:left w:w="0" w:type="dxa"/>
                    <w:bottom w:w="0" w:type="dxa"/>
                    <w:right w:w="0" w:type="dxa"/>
                  </w:tcMar>
                </w:tcPr>
                <w:p w:rsidR="000F547E" w:rsidRDefault="000F547E">
                  <w:r>
                    <w:rPr>
                      <w:rFonts w:ascii="Arial" w:eastAsia="Arial" w:hAnsi="Arial"/>
                      <w:b/>
                      <w:color w:val="000000"/>
                      <w:sz w:val="22"/>
                    </w:rPr>
                    <w:t>The Queen's Service Medal</w:t>
                  </w:r>
                </w:p>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LUXTON, Mr Ronal Arthur, JP</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24 St Leonards Road</w:t>
                              </w:r>
                              <w:r>
                                <w:rPr>
                                  <w:rFonts w:ascii="Arial" w:eastAsia="Arial" w:hAnsi="Arial"/>
                                  <w:color w:val="000000"/>
                                  <w:sz w:val="22"/>
                                </w:rPr>
                                <w:br/>
                                <w:t>Temuka 7920</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health and the community</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 xml:space="preserve">Mr Ronal Luxton is a retired pharmacist and has served the South Canterbury district by leading fundraising appeals, holding governance roles in the education and health sectors, and volunteering with Lions Clubs International on a regional, national and international level. </w:t>
                              </w:r>
                              <w:r>
                                <w:rPr>
                                  <w:rFonts w:ascii="Arial" w:eastAsia="Arial" w:hAnsi="Arial"/>
                                  <w:color w:val="000000"/>
                                  <w:sz w:val="22"/>
                                </w:rPr>
                                <w:br/>
                              </w:r>
                              <w:r>
                                <w:rPr>
                                  <w:rFonts w:ascii="Arial" w:eastAsia="Arial" w:hAnsi="Arial"/>
                                  <w:color w:val="000000"/>
                                  <w:sz w:val="22"/>
                                </w:rPr>
                                <w:br/>
                                <w:t>Mr Luxton has been a member of the Temuka Lions Club since 1974 and has held a number of leadership positions with the Lions Clubs, including as the elected director on the International Board for New Zealand, Australia, Islands of the Pacific and Indonesia from 1994 to 1996 with Lions Clubs International. He has received a number of awards for his service with the Lions Clubs. He was a member of the Temuka High School Board of Trustees (now Opihi College) for 18 years and served as its chair for a term. He led efforts to fundraise for an MRI scanner in South Canterbury that would remove the need to travel to Christchurch for MRIs and raised more than three million dollars for the equipment in 18 months. Mr Luxton is currently the Chair of the Aoraki MRI Charitable Trust and has been Chair of the South Canterbury District Health Board since 2017.</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551"/>
              </w:trPr>
              <w:tc>
                <w:tcPr>
                  <w:tcW w:w="10204" w:type="dxa"/>
                  <w:tcBorders>
                    <w:top w:val="nil"/>
                    <w:left w:val="nil"/>
                    <w:bottom w:val="nil"/>
                    <w:right w:val="nil"/>
                  </w:tcBorders>
                  <w:tcMar>
                    <w:top w:w="0" w:type="dxa"/>
                    <w:left w:w="0" w:type="dxa"/>
                    <w:bottom w:w="0" w:type="dxa"/>
                    <w:right w:w="0" w:type="dxa"/>
                  </w:tcMar>
                </w:tcPr>
                <w:p w:rsidR="000F547E" w:rsidRDefault="000F547E">
                  <w:r>
                    <w:rPr>
                      <w:rFonts w:ascii="Arial" w:eastAsia="Arial" w:hAnsi="Arial"/>
                      <w:b/>
                      <w:color w:val="000000"/>
                      <w:sz w:val="22"/>
                    </w:rPr>
                    <w:t>The Queen's Service Medal</w:t>
                  </w:r>
                </w:p>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MARWAT, Mr Habib Ullah</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34A Matlock Street</w:t>
                              </w:r>
                              <w:r>
                                <w:rPr>
                                  <w:rFonts w:ascii="Arial" w:eastAsia="Arial" w:hAnsi="Arial"/>
                                  <w:color w:val="000000"/>
                                  <w:sz w:val="22"/>
                                </w:rPr>
                                <w:br/>
                                <w:t>Woolston</w:t>
                              </w:r>
                              <w:r>
                                <w:rPr>
                                  <w:rFonts w:ascii="Arial" w:eastAsia="Arial" w:hAnsi="Arial"/>
                                  <w:color w:val="000000"/>
                                  <w:sz w:val="22"/>
                                </w:rPr>
                                <w:br/>
                                <w:t>Christchurch 8062</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Muslim and ethnic communities</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Mr Habib Marwat has volunteered in Muslim and South East Asian communities in Canterbury and wider New Zealand for the past 12 years.</w:t>
                              </w:r>
                              <w:r>
                                <w:rPr>
                                  <w:rFonts w:ascii="Arial" w:eastAsia="Arial" w:hAnsi="Arial"/>
                                  <w:color w:val="000000"/>
                                  <w:sz w:val="22"/>
                                </w:rPr>
                                <w:br/>
                              </w:r>
                              <w:r>
                                <w:rPr>
                                  <w:rFonts w:ascii="Arial" w:eastAsia="Arial" w:hAnsi="Arial"/>
                                  <w:color w:val="000000"/>
                                  <w:sz w:val="22"/>
                                </w:rPr>
                                <w:br/>
                                <w:t>Mr Marwat has held various roles with the Muslim Association of Canterbury, including time as President and Councillor with the Federation of Islamic Association of New Zealand. He has helped initiate and assisted with sports events for youth from ethnic communities. He has co-led organising an ethnic girl’s/women’s sports programme and worked on improving Canterbury Sunday Cricket to empower ethnic youth and bring multi-ethnic communities together through sports. He assisted in introducing affordable iftar programmes for the Canterbury Muslim community during Ramadan in Masjid Al Nur. He actively supports refugees settling in New Zealand. He is employed with the Department of Corrections and has facilitated close working relationships between governmental and non-governmental organisations amongst ethnic communities nationally. He was instrumental in organising numerous meetings for the Prime Minister and Ministers with the Muslim community and held a key role in organising hui with the community on the Royal Commission of Inquiry Report following the 15 March 2019 terror attack. He worked to connect victims of the terror attack with services and direct queries from families to appropriate forums. Mr Marwat is active in the interfaith space in bridging gaps between communities and faith-based groups.</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551"/>
              </w:trPr>
              <w:tc>
                <w:tcPr>
                  <w:tcW w:w="10204" w:type="dxa"/>
                  <w:tcBorders>
                    <w:top w:val="nil"/>
                    <w:left w:val="nil"/>
                    <w:bottom w:val="nil"/>
                    <w:right w:val="nil"/>
                  </w:tcBorders>
                  <w:tcMar>
                    <w:top w:w="0" w:type="dxa"/>
                    <w:left w:w="0" w:type="dxa"/>
                    <w:bottom w:w="0" w:type="dxa"/>
                    <w:right w:w="0" w:type="dxa"/>
                  </w:tcMar>
                </w:tcPr>
                <w:p w:rsidR="000F547E" w:rsidRDefault="000F547E">
                  <w:r>
                    <w:rPr>
                      <w:rFonts w:ascii="Arial" w:eastAsia="Arial" w:hAnsi="Arial"/>
                      <w:b/>
                      <w:color w:val="000000"/>
                      <w:sz w:val="22"/>
                    </w:rPr>
                    <w:t>The Queen's Service Medal</w:t>
                  </w:r>
                </w:p>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OFFICER, Mrs Yvonne Mavis</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2 Ariki Avenue</w:t>
                              </w:r>
                              <w:r>
                                <w:rPr>
                                  <w:rFonts w:ascii="Arial" w:eastAsia="Arial" w:hAnsi="Arial"/>
                                  <w:color w:val="000000"/>
                                  <w:sz w:val="22"/>
                                </w:rPr>
                                <w:br/>
                                <w:t>RD 1</w:t>
                              </w:r>
                              <w:r>
                                <w:rPr>
                                  <w:rFonts w:ascii="Arial" w:eastAsia="Arial" w:hAnsi="Arial"/>
                                  <w:color w:val="000000"/>
                                  <w:sz w:val="22"/>
                                </w:rPr>
                                <w:br/>
                                <w:t>Otatara 9710</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victim support</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Mrs Yvonne Officer has volunteered with Victim Support Invercargill for 25 years and continues to be on call to provide help day or night.</w:t>
                              </w:r>
                              <w:r>
                                <w:rPr>
                                  <w:rFonts w:ascii="Arial" w:eastAsia="Arial" w:hAnsi="Arial"/>
                                  <w:color w:val="000000"/>
                                  <w:sz w:val="22"/>
                                </w:rPr>
                                <w:br/>
                              </w:r>
                              <w:r>
                                <w:rPr>
                                  <w:rFonts w:ascii="Arial" w:eastAsia="Arial" w:hAnsi="Arial"/>
                                  <w:color w:val="000000"/>
                                  <w:sz w:val="22"/>
                                </w:rPr>
                                <w:br/>
                                <w:t>Mrs Officer has spent many hours attending training days to better support victims of suicide and assault and has supported victims in court during the legal processes. She has provided help to more than a thousand victims and families over 550 support assignments during her years of volunteering. Since 2011, she has volunteered as a support worker for St John at Kew Hospital in the Emergency Department (ED) and the Children’s Ward. She has been the volunteer 2IC (second in charge) in the ED, providing assistance to lighten the load of nurses and allied staff and training new volunteers. She was Team Leader in the Children’s Ward until 2018, interviewing and training new volunteers and coordinating rosters. Mrs Officer has also delivered Meals on Wheels and fundraised for various other charities, particularly the Blind Foundation during collection days.</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551"/>
              </w:trPr>
              <w:tc>
                <w:tcPr>
                  <w:tcW w:w="10204" w:type="dxa"/>
                  <w:tcBorders>
                    <w:top w:val="nil"/>
                    <w:left w:val="nil"/>
                    <w:bottom w:val="nil"/>
                    <w:right w:val="nil"/>
                  </w:tcBorders>
                  <w:tcMar>
                    <w:top w:w="0" w:type="dxa"/>
                    <w:left w:w="0" w:type="dxa"/>
                    <w:bottom w:w="0" w:type="dxa"/>
                    <w:right w:w="0" w:type="dxa"/>
                  </w:tcMar>
                </w:tcPr>
                <w:p w:rsidR="000F547E" w:rsidRDefault="000F547E">
                  <w:r>
                    <w:rPr>
                      <w:rFonts w:ascii="Arial" w:eastAsia="Arial" w:hAnsi="Arial"/>
                      <w:b/>
                      <w:color w:val="000000"/>
                      <w:sz w:val="22"/>
                    </w:rPr>
                    <w:t>The Queen's Service Medal</w:t>
                  </w:r>
                </w:p>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OH, Mrs Mila Kim</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161 Hobsonville Road</w:t>
                              </w:r>
                              <w:r>
                                <w:rPr>
                                  <w:rFonts w:ascii="Arial" w:eastAsia="Arial" w:hAnsi="Arial"/>
                                  <w:color w:val="000000"/>
                                  <w:sz w:val="22"/>
                                </w:rPr>
                                <w:br/>
                                <w:t>West Harbour</w:t>
                              </w:r>
                              <w:r>
                                <w:rPr>
                                  <w:rFonts w:ascii="Arial" w:eastAsia="Arial" w:hAnsi="Arial"/>
                                  <w:color w:val="000000"/>
                                  <w:sz w:val="22"/>
                                </w:rPr>
                                <w:br/>
                                <w:t>Auckland 0618</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Korean culture and New Zealand-Republic of Korea relations</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775436" w:rsidRDefault="00B946B6">
                              <w:pPr>
                                <w:spacing w:after="0" w:line="240" w:lineRule="auto"/>
                                <w:rPr>
                                  <w:rFonts w:ascii="Arial" w:eastAsia="Arial" w:hAnsi="Arial"/>
                                  <w:color w:val="000000"/>
                                  <w:sz w:val="22"/>
                                </w:rPr>
                              </w:pPr>
                              <w:r>
                                <w:rPr>
                                  <w:rFonts w:ascii="Arial" w:eastAsia="Arial" w:hAnsi="Arial"/>
                                  <w:color w:val="000000"/>
                                  <w:sz w:val="22"/>
                                </w:rPr>
                                <w:t xml:space="preserve">Mrs Mila Oh established the YeMyung-Won New Zealand branch in Auckland in 2013. YeMyung-Won is a non-profit organisation teaching Korean traditional etiquette, culture and tea ceremony. </w:t>
                              </w:r>
                            </w:p>
                            <w:p w:rsidR="00775436" w:rsidRDefault="00775436">
                              <w:pPr>
                                <w:spacing w:after="0" w:line="240" w:lineRule="auto"/>
                                <w:rPr>
                                  <w:rFonts w:ascii="Arial" w:eastAsia="Arial" w:hAnsi="Arial"/>
                                  <w:color w:val="000000"/>
                                  <w:sz w:val="22"/>
                                </w:rPr>
                              </w:pPr>
                            </w:p>
                            <w:p w:rsidR="008F176D" w:rsidRDefault="00B946B6">
                              <w:pPr>
                                <w:spacing w:after="0" w:line="240" w:lineRule="auto"/>
                              </w:pPr>
                              <w:r>
                                <w:rPr>
                                  <w:rFonts w:ascii="Arial" w:eastAsia="Arial" w:hAnsi="Arial"/>
                                  <w:color w:val="000000"/>
                                  <w:sz w:val="22"/>
                                </w:rPr>
                                <w:t>As the Master of Korean Tea Ceremonies, Mrs Oh has provided classes to New Zealanders wanting to learn and experience Korean culture. She has trained more than 30 traditional tea ceremony specialists. She has demonstrated Korean tea ceremonies at high schools, universities and libraries in Auckland, as well as for Consulate of the Republic of Korea-hosted events. She has presented a Gyu-bang Korean tea ceremony at the annual Korean Society of Auckland and Asian Culture Festival at the Auckland War Memorial Museum. She has played a key role in building cultural knowledge of South Korea through her collaboration with the Korean Society of Auckland, which holds more than 40 events annually, and the Korean Education Centre in New Zealand. Mrs Oh has been recognised by Korean organisations and the Ambassador of the Republic of Korea with certificates of appreciation and has won prizes at the World Tea Art Contest in 2019 and the Korean Traditional Ettiquette and Tea Ceremony Competition in 2013.</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551"/>
              </w:trPr>
              <w:tc>
                <w:tcPr>
                  <w:tcW w:w="10204" w:type="dxa"/>
                  <w:tcBorders>
                    <w:top w:val="nil"/>
                    <w:left w:val="nil"/>
                    <w:bottom w:val="nil"/>
                    <w:right w:val="nil"/>
                  </w:tcBorders>
                  <w:tcMar>
                    <w:top w:w="0" w:type="dxa"/>
                    <w:left w:w="0" w:type="dxa"/>
                    <w:bottom w:w="0" w:type="dxa"/>
                    <w:right w:w="0" w:type="dxa"/>
                  </w:tcMar>
                </w:tcPr>
                <w:p w:rsidR="000F547E" w:rsidRDefault="000F547E">
                  <w:r>
                    <w:rPr>
                      <w:rFonts w:ascii="Arial" w:eastAsia="Arial" w:hAnsi="Arial"/>
                      <w:b/>
                      <w:color w:val="000000"/>
                      <w:sz w:val="22"/>
                    </w:rPr>
                    <w:t>The Queen's Service Medal</w:t>
                  </w:r>
                </w:p>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PAPESCH, Ms Te Rehia Teresa Fay</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117 Amanda Avenue</w:t>
                              </w:r>
                              <w:r>
                                <w:rPr>
                                  <w:rFonts w:ascii="Arial" w:eastAsia="Arial" w:hAnsi="Arial"/>
                                  <w:color w:val="000000"/>
                                  <w:sz w:val="22"/>
                                </w:rPr>
                                <w:br/>
                                <w:t>Dinsdale</w:t>
                              </w:r>
                              <w:r>
                                <w:rPr>
                                  <w:rFonts w:ascii="Arial" w:eastAsia="Arial" w:hAnsi="Arial"/>
                                  <w:color w:val="000000"/>
                                  <w:sz w:val="22"/>
                                </w:rPr>
                                <w:br/>
                                <w:t>Hamilton 3204</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the community and public service</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 xml:space="preserve">Ms Te Rehia Papesch has been a public servant since 1985 and Regional Commissioner for the Ministry of Social Development for more than 22 years, currently working in the Waikato region. </w:t>
                              </w:r>
                              <w:r>
                                <w:rPr>
                                  <w:rFonts w:ascii="Arial" w:eastAsia="Arial" w:hAnsi="Arial"/>
                                  <w:color w:val="000000"/>
                                  <w:sz w:val="22"/>
                                </w:rPr>
                                <w:br/>
                              </w:r>
                              <w:r>
                                <w:rPr>
                                  <w:rFonts w:ascii="Arial" w:eastAsia="Arial" w:hAnsi="Arial"/>
                                  <w:color w:val="000000"/>
                                  <w:sz w:val="22"/>
                                </w:rPr>
                                <w:br/>
                                <w:t>Ms Papesch is the Regional Public Service Lead for the Waikato region, representing as the senior lead for all public service agencies in the region. She is Co-Chair of the Caring for Communities Oversight Committee and the Regional Leadership Group. She led the MSD response to COVID-19 in the Waikato region, working across agencies and setting up an iwi hotline, and continues to take on an integral role in resurgence planning. She has been involved with the Waikato Regional Housing Initiative and the Waikato Wellbeing Project. She has been involved with many community boards and committees in the areas of kaumatua well-being, marae, education, and youth offending. She was a long-standing member of the Fraser High School Board of Trustees and was previously the Chair of both the Ngaruawahia High School Board of Trustees and the Expert Advisory Panel for Rauawaawa Kaumatua Social Services. She is Secretary/Treasurer of Hui Te Rangiora Catholic Marae Incorporated, and a former Chair of Taioha Toa, a charitable trust with the Hamilton Police that enhances community safety through reducing youth offending.</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551"/>
              </w:trPr>
              <w:tc>
                <w:tcPr>
                  <w:tcW w:w="10204" w:type="dxa"/>
                  <w:tcBorders>
                    <w:top w:val="nil"/>
                    <w:left w:val="nil"/>
                    <w:bottom w:val="nil"/>
                    <w:right w:val="nil"/>
                  </w:tcBorders>
                  <w:tcMar>
                    <w:top w:w="0" w:type="dxa"/>
                    <w:left w:w="0" w:type="dxa"/>
                    <w:bottom w:w="0" w:type="dxa"/>
                    <w:right w:w="0" w:type="dxa"/>
                  </w:tcMar>
                </w:tcPr>
                <w:p w:rsidR="000F547E" w:rsidRDefault="000F547E">
                  <w:r>
                    <w:rPr>
                      <w:rFonts w:ascii="Arial" w:eastAsia="Arial" w:hAnsi="Arial"/>
                      <w:b/>
                      <w:color w:val="000000"/>
                      <w:sz w:val="22"/>
                    </w:rPr>
                    <w:t>The Queen's Service Medal</w:t>
                  </w:r>
                </w:p>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POUESI, Reverend Victor Siaosi</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41 Winthrop Way</w:t>
                              </w:r>
                              <w:r>
                                <w:rPr>
                                  <w:rFonts w:ascii="Arial" w:eastAsia="Arial" w:hAnsi="Arial"/>
                                  <w:color w:val="000000"/>
                                  <w:sz w:val="22"/>
                                </w:rPr>
                                <w:br/>
                                <w:t>Mangere East</w:t>
                              </w:r>
                              <w:r>
                                <w:rPr>
                                  <w:rFonts w:ascii="Arial" w:eastAsia="Arial" w:hAnsi="Arial"/>
                                  <w:color w:val="000000"/>
                                  <w:sz w:val="22"/>
                                </w:rPr>
                                <w:br/>
                                <w:t>Auckland 2024</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the Samoan community</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Reverend Victor Pouesi has been minister of the Congregational Christian Church of Samoa in Mangere East since 2002.</w:t>
                              </w:r>
                              <w:r>
                                <w:rPr>
                                  <w:rFonts w:ascii="Arial" w:eastAsia="Arial" w:hAnsi="Arial"/>
                                  <w:color w:val="000000"/>
                                  <w:sz w:val="22"/>
                                </w:rPr>
                                <w:br/>
                              </w:r>
                              <w:r>
                                <w:rPr>
                                  <w:rFonts w:ascii="Arial" w:eastAsia="Arial" w:hAnsi="Arial"/>
                                  <w:color w:val="000000"/>
                                  <w:sz w:val="22"/>
                                </w:rPr>
                                <w:br/>
                                <w:t>Reverend Pouesi set up a homework centre in the church hall, which has run since 2008 and is supported by the University of Otago, which has offered scholarship opportunities for year 12 and 13 students. He also initiated a playgroup in the church hall, volunteering with others to provide education and care for families in the Mangere community who could not afford the local preschools. The Taeaofou i Puaseisei Playgroup was established in 2006 and has since grown into two purpose-built licensed buildings with more than 100 families attending each year. He played a key role in sourcing funding for these Early Childhood Education Centres to be established. These two Samoan bi-lingual preschools help provide opportunities for children to embrace their Samoan culture and heritage, while providing local employment opportunities. For 12 years he has coordinated the ’13 Days of Christmas’ event, a programme of nightly performances by church and choir groups, with meals also provided for the performers and the community. In 2019 Reverend Pouesi hosted an Institutional and Careers Expo at the church with 30 agencies attending and more than 300 families.</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551"/>
              </w:trPr>
              <w:tc>
                <w:tcPr>
                  <w:tcW w:w="10204" w:type="dxa"/>
                  <w:tcBorders>
                    <w:top w:val="nil"/>
                    <w:left w:val="nil"/>
                    <w:bottom w:val="nil"/>
                    <w:right w:val="nil"/>
                  </w:tcBorders>
                  <w:tcMar>
                    <w:top w:w="0" w:type="dxa"/>
                    <w:left w:w="0" w:type="dxa"/>
                    <w:bottom w:w="0" w:type="dxa"/>
                    <w:right w:w="0" w:type="dxa"/>
                  </w:tcMar>
                </w:tcPr>
                <w:p w:rsidR="000F547E" w:rsidRDefault="000F547E">
                  <w:r>
                    <w:rPr>
                      <w:rFonts w:ascii="Arial" w:eastAsia="Arial" w:hAnsi="Arial"/>
                      <w:b/>
                      <w:color w:val="000000"/>
                      <w:sz w:val="22"/>
                    </w:rPr>
                    <w:t>The Queen's Service Medal</w:t>
                  </w:r>
                </w:p>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PRIME, Miss Anita Ruth</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44 Leeward Drive</w:t>
                              </w:r>
                              <w:r>
                                <w:rPr>
                                  <w:rFonts w:ascii="Arial" w:eastAsia="Arial" w:hAnsi="Arial"/>
                                  <w:color w:val="000000"/>
                                  <w:sz w:val="22"/>
                                </w:rPr>
                                <w:br/>
                                <w:t>Whitianga 3510</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youth and the community</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Miss Anita Prime is a singer, songwriter, and CEO of Prime Music Academy who has undertaken charitable work in local New Zealand communities and performed at numerous charitable concerts.</w:t>
                              </w:r>
                              <w:r>
                                <w:rPr>
                                  <w:rFonts w:ascii="Arial" w:eastAsia="Arial" w:hAnsi="Arial"/>
                                  <w:color w:val="000000"/>
                                  <w:sz w:val="22"/>
                                </w:rPr>
                                <w:br/>
                              </w:r>
                              <w:r>
                                <w:rPr>
                                  <w:rFonts w:ascii="Arial" w:eastAsia="Arial" w:hAnsi="Arial"/>
                                  <w:color w:val="000000"/>
                                  <w:sz w:val="22"/>
                                </w:rPr>
                                <w:br/>
                                <w:t>Miss Prime helped establish Team X in Palmerston North to provide life skills through peer education. Team X partnered with local schools and taught years 7 to 10, particularly more at-risk youth. This team became the second most utilised youth agency in the Manawatu looking after around 600 youth a year and she undertook this volunteer work for five years. From 2003 to 2005 she volunteered in the Highbury district, helping feed the poor and working with troubled youth in an area noted for crime and gang violence. In 2008 she worked with a group of at-risk Māori youth to write and produce a song that received radio air play. She continues to support the Highbury community through Palmerston North’s Legacy Centre. From 2012 to 2015 she organised a free Sunday meal in the Avalon/Naenae area, with these monthly events becoming fortnightly and regularly serving 100 people. In 2016 she established a community gospel choir in Whitianga and a bi-weekly youth club which now has around 50-60 attendees. Miss Prime provides free singing lessons for under privileged children and sponsors children with musical potential.</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551"/>
              </w:trPr>
              <w:tc>
                <w:tcPr>
                  <w:tcW w:w="10204" w:type="dxa"/>
                  <w:tcBorders>
                    <w:top w:val="nil"/>
                    <w:left w:val="nil"/>
                    <w:bottom w:val="nil"/>
                    <w:right w:val="nil"/>
                  </w:tcBorders>
                  <w:tcMar>
                    <w:top w:w="0" w:type="dxa"/>
                    <w:left w:w="0" w:type="dxa"/>
                    <w:bottom w:w="0" w:type="dxa"/>
                    <w:right w:w="0" w:type="dxa"/>
                  </w:tcMar>
                </w:tcPr>
                <w:p w:rsidR="000F547E" w:rsidRDefault="000F547E">
                  <w:r>
                    <w:rPr>
                      <w:rFonts w:ascii="Arial" w:eastAsia="Arial" w:hAnsi="Arial"/>
                      <w:b/>
                      <w:color w:val="000000"/>
                      <w:sz w:val="22"/>
                    </w:rPr>
                    <w:t>The Queen's Service Medal</w:t>
                  </w:r>
                </w:p>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REEKIE, Mr Alan John</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43 Meadowvale Avenue</w:t>
                              </w:r>
                              <w:r>
                                <w:rPr>
                                  <w:rFonts w:ascii="Arial" w:eastAsia="Arial" w:hAnsi="Arial"/>
                                  <w:color w:val="000000"/>
                                  <w:sz w:val="22"/>
                                </w:rPr>
                                <w:br/>
                                <w:t>Forrest Hill</w:t>
                              </w:r>
                              <w:r>
                                <w:rPr>
                                  <w:rFonts w:ascii="Arial" w:eastAsia="Arial" w:hAnsi="Arial"/>
                                  <w:color w:val="000000"/>
                                  <w:sz w:val="22"/>
                                </w:rPr>
                                <w:br/>
                                <w:t>Auckland 0620</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performing arts governance</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Mr Alan Reekie has been involved with performing arts governance for many years, enabling many young people to participate in the performing arts in Auckland.</w:t>
                              </w:r>
                              <w:r>
                                <w:rPr>
                                  <w:rFonts w:ascii="Arial" w:eastAsia="Arial" w:hAnsi="Arial"/>
                                  <w:color w:val="000000"/>
                                  <w:sz w:val="22"/>
                                </w:rPr>
                                <w:br/>
                              </w:r>
                              <w:r>
                                <w:rPr>
                                  <w:rFonts w:ascii="Arial" w:eastAsia="Arial" w:hAnsi="Arial"/>
                                  <w:color w:val="000000"/>
                                  <w:sz w:val="22"/>
                                </w:rPr>
                                <w:br/>
                                <w:t>Mr Reekie has been a Committee member of the North Shore Performing Arts Society since the 1980s. The Society organises annual competitions for most genres of the Performing Arts. These competitions organised by the Society offer children and young adults the opportunity to perform to an audience and have their performances critiqued by an independent adjudicator. He was Vice-President of the Society in 1987, Vocal Convenor from 1990 to 2017, and President from 1992 to 2018. He has been Secretary of the North Shore Theatre and Arts Trust (the PumpHouse Theatre) from 2007, and was Treasurer from 2011 to 2014, being made a Life Member in 2018. The PumpHouse has flourished during his tenure with increased audience and hirer numbers, and his continued involvement has played a large part in the growth and stability of the organisation. Mr Reekie has been valued as a Board member for his knowledge of constitutional documents, keeping up with changing regulatory requirements, his willingness to help others acquire the skills needed to govern effectively, and for stepping in to help with organisational matters as required.</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551"/>
              </w:trPr>
              <w:tc>
                <w:tcPr>
                  <w:tcW w:w="10204" w:type="dxa"/>
                  <w:tcBorders>
                    <w:top w:val="nil"/>
                    <w:left w:val="nil"/>
                    <w:bottom w:val="nil"/>
                    <w:right w:val="nil"/>
                  </w:tcBorders>
                  <w:tcMar>
                    <w:top w:w="0" w:type="dxa"/>
                    <w:left w:w="0" w:type="dxa"/>
                    <w:bottom w:w="0" w:type="dxa"/>
                    <w:right w:w="0" w:type="dxa"/>
                  </w:tcMar>
                </w:tcPr>
                <w:p w:rsidR="000F547E" w:rsidRDefault="000F547E">
                  <w:r>
                    <w:rPr>
                      <w:rFonts w:ascii="Arial" w:eastAsia="Arial" w:hAnsi="Arial"/>
                      <w:b/>
                      <w:color w:val="000000"/>
                      <w:sz w:val="22"/>
                    </w:rPr>
                    <w:t>The Queen's Service Medal</w:t>
                  </w:r>
                </w:p>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REID, Mrs Diana Helen</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4 Maxwell Street</w:t>
                              </w:r>
                              <w:r>
                                <w:rPr>
                                  <w:rFonts w:ascii="Arial" w:eastAsia="Arial" w:hAnsi="Arial"/>
                                  <w:color w:val="000000"/>
                                  <w:sz w:val="22"/>
                                </w:rPr>
                                <w:br/>
                                <w:t>Darfield 7510</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cancer support</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775436" w:rsidRDefault="00B946B6">
                              <w:pPr>
                                <w:spacing w:after="0" w:line="240" w:lineRule="auto"/>
                                <w:rPr>
                                  <w:rFonts w:ascii="Arial" w:eastAsia="Arial" w:hAnsi="Arial"/>
                                  <w:color w:val="000000"/>
                                  <w:sz w:val="22"/>
                                </w:rPr>
                              </w:pPr>
                              <w:r>
                                <w:rPr>
                                  <w:rFonts w:ascii="Arial" w:eastAsia="Arial" w:hAnsi="Arial"/>
                                  <w:color w:val="000000"/>
                                  <w:sz w:val="22"/>
                                </w:rPr>
                                <w:t xml:space="preserve">Mrs Diana Reid helped to establish the Malvern Cancer Support Group in Darfield in 1983 after identifying a need for a local group and held the Coordinator role for many years.  </w:t>
                              </w:r>
                            </w:p>
                            <w:p w:rsidR="00775436" w:rsidRDefault="00775436">
                              <w:pPr>
                                <w:spacing w:after="0" w:line="240" w:lineRule="auto"/>
                                <w:rPr>
                                  <w:rFonts w:ascii="Arial" w:eastAsia="Arial" w:hAnsi="Arial"/>
                                  <w:color w:val="000000"/>
                                  <w:sz w:val="22"/>
                                </w:rPr>
                              </w:pPr>
                            </w:p>
                            <w:p w:rsidR="008F176D" w:rsidRDefault="00B946B6">
                              <w:pPr>
                                <w:spacing w:after="0" w:line="240" w:lineRule="auto"/>
                              </w:pPr>
                              <w:r>
                                <w:rPr>
                                  <w:rFonts w:ascii="Arial" w:eastAsia="Arial" w:hAnsi="Arial"/>
                                  <w:color w:val="000000"/>
                                  <w:sz w:val="22"/>
                                </w:rPr>
                                <w:t>Mrs Reid’s role as Coordinator included providing transport to hospital for people receiving treatment, supplying affected families with meals, offering cleaning and gardening services, and providing companionship and moral support. She is still an active member of the group after 37 years. She has also been involved with fundraising for the Cancer Society of New Zealand Canterbury – West Coast Division, including Daffodil Day and Relay for Life since 1983. Mrs Reid is well regarded as a dedicated volunteer and an inspirational and practical role model to people in her community facing the challenges of a cancer diagnosis.</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551"/>
              </w:trPr>
              <w:tc>
                <w:tcPr>
                  <w:tcW w:w="10204" w:type="dxa"/>
                  <w:tcBorders>
                    <w:top w:val="nil"/>
                    <w:left w:val="nil"/>
                    <w:bottom w:val="nil"/>
                    <w:right w:val="nil"/>
                  </w:tcBorders>
                  <w:tcMar>
                    <w:top w:w="0" w:type="dxa"/>
                    <w:left w:w="0" w:type="dxa"/>
                    <w:bottom w:w="0" w:type="dxa"/>
                    <w:right w:w="0" w:type="dxa"/>
                  </w:tcMar>
                </w:tcPr>
                <w:p w:rsidR="000F547E" w:rsidRDefault="000F547E">
                  <w:r>
                    <w:rPr>
                      <w:rFonts w:ascii="Arial" w:eastAsia="Arial" w:hAnsi="Arial"/>
                      <w:b/>
                      <w:color w:val="000000"/>
                      <w:sz w:val="22"/>
                    </w:rPr>
                    <w:t>The Queen's Service Medal</w:t>
                  </w:r>
                </w:p>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RILEY, Mrs Jannette Leah (Jan)</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2 McGlashen Street</w:t>
                              </w:r>
                              <w:r>
                                <w:rPr>
                                  <w:rFonts w:ascii="Arial" w:eastAsia="Arial" w:hAnsi="Arial"/>
                                  <w:color w:val="000000"/>
                                  <w:sz w:val="22"/>
                                </w:rPr>
                                <w:br/>
                                <w:t>Motueka</w:t>
                              </w:r>
                              <w:r>
                                <w:rPr>
                                  <w:rFonts w:ascii="Arial" w:eastAsia="Arial" w:hAnsi="Arial"/>
                                  <w:color w:val="000000"/>
                                  <w:sz w:val="22"/>
                                </w:rPr>
                                <w:br/>
                                <w:t>Nelson 7120</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cancer support and fundraising</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775436" w:rsidRDefault="00B946B6">
                              <w:pPr>
                                <w:spacing w:after="0" w:line="240" w:lineRule="auto"/>
                                <w:rPr>
                                  <w:rFonts w:ascii="Arial" w:eastAsia="Arial" w:hAnsi="Arial"/>
                                  <w:color w:val="000000"/>
                                  <w:sz w:val="22"/>
                                </w:rPr>
                              </w:pPr>
                              <w:r>
                                <w:rPr>
                                  <w:rFonts w:ascii="Arial" w:eastAsia="Arial" w:hAnsi="Arial"/>
                                  <w:color w:val="000000"/>
                                  <w:sz w:val="22"/>
                                </w:rPr>
                                <w:t xml:space="preserve">Mrs Jan Riley has volunteered for the Nelson Tasman Hospice and the Nelson/Tasman Cancer Society for more than 30 years.  </w:t>
                              </w:r>
                            </w:p>
                            <w:p w:rsidR="00775436" w:rsidRDefault="00775436">
                              <w:pPr>
                                <w:spacing w:after="0" w:line="240" w:lineRule="auto"/>
                                <w:rPr>
                                  <w:rFonts w:ascii="Arial" w:eastAsia="Arial" w:hAnsi="Arial"/>
                                  <w:color w:val="000000"/>
                                  <w:sz w:val="22"/>
                                </w:rPr>
                              </w:pPr>
                            </w:p>
                            <w:p w:rsidR="008F176D" w:rsidRDefault="00B946B6">
                              <w:pPr>
                                <w:spacing w:after="0" w:line="240" w:lineRule="auto"/>
                              </w:pPr>
                              <w:r>
                                <w:rPr>
                                  <w:rFonts w:ascii="Arial" w:eastAsia="Arial" w:hAnsi="Arial"/>
                                  <w:color w:val="000000"/>
                                  <w:sz w:val="22"/>
                                </w:rPr>
                                <w:t>Mrs Riley has held multiple roles across the Nelson Tasman Hospice, including working as a family support volunteer directly with patients for 22 years. She has coordinated the Tree of Remembrance, an annual Hospice promotion, for 18 years. Since 2013 she has been responsible for sending cards and letters to bereaved families in her area and coordinating the local raffle promotion. She established a service offering birthday flowers for patients and for more than ten years has coordinated the Monday Club, a support group for cancer and hospice patients and bereaved families. She has applied her organisational skills as the paid manager of the first Hospice shop in her area. She has volunteered for 31 years with the Nelson/Tasman Cancer Society as the Daffodil Day Area Co-ordinator for Motueka. During this time she has grown the volunteer base in the Motueka region to more than 100 volunteers. She is responsible for planting, mowing, and spraying, delivering and collecting donation boxes, organising the stalls, organising a group of 70 pickers, and documenting the funds raised. Mrs Riley’s efforts have made a significant contribution to the success of these fundraisers for the Cancer Society.</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551"/>
              </w:trPr>
              <w:tc>
                <w:tcPr>
                  <w:tcW w:w="10204" w:type="dxa"/>
                  <w:tcBorders>
                    <w:top w:val="nil"/>
                    <w:left w:val="nil"/>
                    <w:bottom w:val="nil"/>
                    <w:right w:val="nil"/>
                  </w:tcBorders>
                  <w:tcMar>
                    <w:top w:w="0" w:type="dxa"/>
                    <w:left w:w="0" w:type="dxa"/>
                    <w:bottom w:w="0" w:type="dxa"/>
                    <w:right w:w="0" w:type="dxa"/>
                  </w:tcMar>
                </w:tcPr>
                <w:p w:rsidR="000F547E" w:rsidRDefault="000F547E">
                  <w:r>
                    <w:rPr>
                      <w:rFonts w:ascii="Arial" w:eastAsia="Arial" w:hAnsi="Arial"/>
                      <w:b/>
                      <w:color w:val="000000"/>
                      <w:sz w:val="22"/>
                    </w:rPr>
                    <w:t>The Queen's Service Medal</w:t>
                  </w:r>
                </w:p>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ROBERTS, Mrs Yvonne Esther</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6 Weka Place</w:t>
                              </w:r>
                              <w:r>
                                <w:rPr>
                                  <w:rFonts w:ascii="Arial" w:eastAsia="Arial" w:hAnsi="Arial"/>
                                  <w:color w:val="000000"/>
                                  <w:sz w:val="22"/>
                                </w:rPr>
                                <w:br/>
                                <w:t>Picton 7220</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quilting and patchwork craft</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Mrs Yvonne Roberts has been involved with the quilting and patchwork community since 1991 as an exhibitor, committee member, tutor and judge.</w:t>
                              </w:r>
                              <w:r>
                                <w:rPr>
                                  <w:rFonts w:ascii="Arial" w:eastAsia="Arial" w:hAnsi="Arial"/>
                                  <w:color w:val="000000"/>
                                  <w:sz w:val="22"/>
                                </w:rPr>
                                <w:br/>
                              </w:r>
                              <w:r>
                                <w:rPr>
                                  <w:rFonts w:ascii="Arial" w:eastAsia="Arial" w:hAnsi="Arial"/>
                                  <w:color w:val="000000"/>
                                  <w:sz w:val="22"/>
                                </w:rPr>
                                <w:br/>
                                <w:t>Mrs Roberts helped established Picton Quilters in 1994 and was a committee member responsible for tutoring and exhibition organisation. She helped organise exhibitions in 2001, 2005 and 2010 and was co-convenor of the symposium ‘Parallel 41’ in Picton in 2008. She developed a tutorial for tutors, which has helped raise the standard of the craft throughout the country. She was a foundation member of Aotearoa Quilters, member of the Executive Committee from 1996 to 1998 and Treasurer from 1998 to 2002. She was delegate to the Australian Council of Quilters Conference in 2001. She has attended classes in the United States and brought back techniques to pass on to New Zealand quilters. She taught patchwork and quilting to indigenous peoples in Northern Thailand in 2004. Following the 2011 Christchurch earthquakes she drove an initiative which led to the distribution of more than 350 quilts to affected Christchurch residents. In 1995 Mrs Roberts created a quilt which was raffled and raised $3,500 towards an MRI unit for Marlborough Hospital, and continues to support an initiative for neo-natal quilts for premature babies.</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551"/>
              </w:trPr>
              <w:tc>
                <w:tcPr>
                  <w:tcW w:w="10204" w:type="dxa"/>
                  <w:tcBorders>
                    <w:top w:val="nil"/>
                    <w:left w:val="nil"/>
                    <w:bottom w:val="nil"/>
                    <w:right w:val="nil"/>
                  </w:tcBorders>
                  <w:tcMar>
                    <w:top w:w="0" w:type="dxa"/>
                    <w:left w:w="0" w:type="dxa"/>
                    <w:bottom w:w="0" w:type="dxa"/>
                    <w:right w:w="0" w:type="dxa"/>
                  </w:tcMar>
                </w:tcPr>
                <w:p w:rsidR="000F547E" w:rsidRDefault="000F547E">
                  <w:r>
                    <w:rPr>
                      <w:rFonts w:ascii="Arial" w:eastAsia="Arial" w:hAnsi="Arial"/>
                      <w:b/>
                      <w:color w:val="000000"/>
                      <w:sz w:val="22"/>
                    </w:rPr>
                    <w:t>The Queen's Service Medal</w:t>
                  </w:r>
                </w:p>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Pr="00775436" w:rsidRDefault="00B946B6">
                              <w:pPr>
                                <w:spacing w:after="0" w:line="240" w:lineRule="auto"/>
                                <w:rPr>
                                  <w:highlight w:val="yellow"/>
                                </w:rPr>
                              </w:pPr>
                              <w:r w:rsidRPr="00586ECD">
                                <w:rPr>
                                  <w:rFonts w:ascii="Arial" w:eastAsia="Arial" w:hAnsi="Arial"/>
                                  <w:b/>
                                  <w:color w:val="000000"/>
                                  <w:sz w:val="22"/>
                                </w:rPr>
                                <w:t>ROBINSON, Mrs Benita Jane</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531 Stokes Valley Road</w:t>
                              </w:r>
                              <w:r>
                                <w:rPr>
                                  <w:rFonts w:ascii="Arial" w:eastAsia="Arial" w:hAnsi="Arial"/>
                                  <w:color w:val="000000"/>
                                  <w:sz w:val="22"/>
                                </w:rPr>
                                <w:br/>
                                <w:t>Stokes Valley</w:t>
                              </w:r>
                              <w:r>
                                <w:rPr>
                                  <w:rFonts w:ascii="Arial" w:eastAsia="Arial" w:hAnsi="Arial"/>
                                  <w:color w:val="000000"/>
                                  <w:sz w:val="22"/>
                                </w:rPr>
                                <w:br/>
                                <w:t>Lower Hutt 5019</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the community</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586ECD" w:rsidRPr="00694B07" w:rsidRDefault="00586ECD" w:rsidP="00586ECD">
                              <w:pPr>
                                <w:spacing w:after="0" w:line="240" w:lineRule="auto"/>
                                <w:rPr>
                                  <w:rFonts w:ascii="Arial" w:eastAsia="Arial" w:hAnsi="Arial"/>
                                  <w:color w:val="000000"/>
                                  <w:sz w:val="22"/>
                                </w:rPr>
                              </w:pPr>
                              <w:r w:rsidRPr="00694B07">
                                <w:rPr>
                                  <w:rFonts w:ascii="Arial" w:eastAsia="Arial" w:hAnsi="Arial"/>
                                  <w:color w:val="000000"/>
                                  <w:sz w:val="22"/>
                                </w:rPr>
                                <w:t>Mrs Benita Robinson has been involved with the leadership group of Victory Christian Centre, providing service to faith-based groups and those in need in the community.</w:t>
                              </w:r>
                            </w:p>
                            <w:p w:rsidR="00586ECD" w:rsidRPr="00694B07" w:rsidRDefault="00586ECD" w:rsidP="00586ECD">
                              <w:pPr>
                                <w:spacing w:after="0" w:line="240" w:lineRule="auto"/>
                                <w:rPr>
                                  <w:rFonts w:ascii="Arial" w:eastAsia="Arial" w:hAnsi="Arial"/>
                                  <w:color w:val="000000"/>
                                  <w:sz w:val="22"/>
                                </w:rPr>
                              </w:pPr>
                            </w:p>
                            <w:p w:rsidR="008F176D" w:rsidRDefault="00586ECD" w:rsidP="00586ECD">
                              <w:pPr>
                                <w:spacing w:after="0" w:line="240" w:lineRule="auto"/>
                              </w:pPr>
                              <w:r w:rsidRPr="00694B07">
                                <w:rPr>
                                  <w:rFonts w:ascii="Arial" w:eastAsia="Arial" w:hAnsi="Arial"/>
                                  <w:color w:val="000000"/>
                                  <w:sz w:val="22"/>
                                </w:rPr>
                                <w:t>Mrs Robinson became Centre Manager of Lower Hutt Christians Against Poverty (CAP) in 2014 through Victory Christian Centre. She provides debt coaching through CAP as a visiting debt coach for clients in their homes. As of 2020, more than 140 client families were helped by the Centre to become debt free. She has organised family social events through CAP, such as Mid-Winter Christmas evenings, fish and chips and games afternoons, weekly coffee groups, and an annual clothing giveaway. She regularly works more hours per week beyond the paid hours for her Centre Manager role. She has formed relationships with local businesses, which has led to donation of goods for events and firewood for client families, as well as a working agreement with local creditors to advise CAP if mutual clients attempt to take on more debt. She has been CAP’s Network Partnership Manager for the Lower North Island since 2018. Mrs Robinson held various roles on the Board of the Stokes Valley Toy Library from 2009 to 2012 and volunteered with the Hutt Valley Kindergarten Association Board of Trustees from 2012 to 2015, eventually becoming Chairperson.</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551"/>
              </w:trPr>
              <w:tc>
                <w:tcPr>
                  <w:tcW w:w="10204" w:type="dxa"/>
                  <w:tcBorders>
                    <w:top w:val="nil"/>
                    <w:left w:val="nil"/>
                    <w:bottom w:val="nil"/>
                    <w:right w:val="nil"/>
                  </w:tcBorders>
                  <w:tcMar>
                    <w:top w:w="0" w:type="dxa"/>
                    <w:left w:w="0" w:type="dxa"/>
                    <w:bottom w:w="0" w:type="dxa"/>
                    <w:right w:w="0" w:type="dxa"/>
                  </w:tcMar>
                </w:tcPr>
                <w:p w:rsidR="000F547E" w:rsidRDefault="000F547E">
                  <w:r>
                    <w:rPr>
                      <w:rFonts w:ascii="Arial" w:eastAsia="Arial" w:hAnsi="Arial"/>
                      <w:b/>
                      <w:color w:val="000000"/>
                      <w:sz w:val="22"/>
                    </w:rPr>
                    <w:t>The Queen's Service Medal</w:t>
                  </w:r>
                </w:p>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SANDISON, Mr John Robert, JP</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28 Barnard Road</w:t>
                              </w:r>
                              <w:r>
                                <w:rPr>
                                  <w:rFonts w:ascii="Arial" w:eastAsia="Arial" w:hAnsi="Arial"/>
                                  <w:color w:val="000000"/>
                                  <w:sz w:val="22"/>
                                </w:rPr>
                                <w:br/>
                                <w:t>Fairy Springs</w:t>
                              </w:r>
                              <w:r>
                                <w:rPr>
                                  <w:rFonts w:ascii="Arial" w:eastAsia="Arial" w:hAnsi="Arial"/>
                                  <w:color w:val="000000"/>
                                  <w:sz w:val="22"/>
                                </w:rPr>
                                <w:br/>
                                <w:t>Rotorua 3015</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Fire and Emergency New Zealand and the community</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Mr John Sandison was a professional firefighter with Fire and Emergency New Zealand in the Kawerau District from 1974 until retiring in 2018, while simultaneously volunteering with the Rotoma Volunteer Fire Brigade for 45 years.</w:t>
                              </w:r>
                              <w:r>
                                <w:rPr>
                                  <w:rFonts w:ascii="Arial" w:eastAsia="Arial" w:hAnsi="Arial"/>
                                  <w:color w:val="000000"/>
                                  <w:sz w:val="22"/>
                                </w:rPr>
                                <w:br/>
                              </w:r>
                              <w:r>
                                <w:rPr>
                                  <w:rFonts w:ascii="Arial" w:eastAsia="Arial" w:hAnsi="Arial"/>
                                  <w:color w:val="000000"/>
                                  <w:sz w:val="22"/>
                                </w:rPr>
                                <w:br/>
                                <w:t>Mr Sandison was Officer in Charge of Rotoma Brigade for a number of years. He contributed significantly to volunteer training, retention and succession planning for the Brigade while operating in an often transient community, and ensured on his retirement that the Brigade was well staffed to continue providing emergency response for Lake Rotoma and neighbouring communities. He was the Kawerau Fire Brigade delegate to the New Zealand Firefighter Professional Union (NZFPU) for several years and was made an Honorary Life Member in 2018. He was a member and Chair of the Board of Trustees of Lake Rotoma Primary School between 1991 and 2000, and also undertook school ground caretaker roles. He helped build an obstacle course used by the Rotorua East Lakes school cluster, has coordinated fire safety programmes for schoolchildren, and provided transport for academic and sporting events. Mr Sandison has been a Justice of the Peace within the Rotorua District and Rotoma community since 1992.</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551"/>
              </w:trPr>
              <w:tc>
                <w:tcPr>
                  <w:tcW w:w="10204" w:type="dxa"/>
                  <w:tcBorders>
                    <w:top w:val="nil"/>
                    <w:left w:val="nil"/>
                    <w:bottom w:val="nil"/>
                    <w:right w:val="nil"/>
                  </w:tcBorders>
                  <w:tcMar>
                    <w:top w:w="0" w:type="dxa"/>
                    <w:left w:w="0" w:type="dxa"/>
                    <w:bottom w:w="0" w:type="dxa"/>
                    <w:right w:w="0" w:type="dxa"/>
                  </w:tcMar>
                </w:tcPr>
                <w:p w:rsidR="000F547E" w:rsidRDefault="000F547E">
                  <w:r>
                    <w:rPr>
                      <w:rFonts w:ascii="Arial" w:eastAsia="Arial" w:hAnsi="Arial"/>
                      <w:b/>
                      <w:color w:val="000000"/>
                      <w:sz w:val="22"/>
                    </w:rPr>
                    <w:t>The Queen's Service Medal</w:t>
                  </w:r>
                </w:p>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SANELE, Mrs Taualoa Lalopua (Lalopua)</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20 Waiwera Crescent</w:t>
                              </w:r>
                              <w:r>
                                <w:rPr>
                                  <w:rFonts w:ascii="Arial" w:eastAsia="Arial" w:hAnsi="Arial"/>
                                  <w:color w:val="000000"/>
                                  <w:sz w:val="22"/>
                                </w:rPr>
                                <w:br/>
                                <w:t>Maupuia</w:t>
                              </w:r>
                              <w:r>
                                <w:rPr>
                                  <w:rFonts w:ascii="Arial" w:eastAsia="Arial" w:hAnsi="Arial"/>
                                  <w:color w:val="000000"/>
                                  <w:sz w:val="22"/>
                                </w:rPr>
                                <w:br/>
                                <w:t>Wellington 6022</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the union movement and Samoan community</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775436" w:rsidRDefault="00B946B6">
                              <w:pPr>
                                <w:spacing w:after="0" w:line="240" w:lineRule="auto"/>
                                <w:rPr>
                                  <w:rFonts w:ascii="Arial" w:eastAsia="Arial" w:hAnsi="Arial"/>
                                  <w:color w:val="000000"/>
                                  <w:sz w:val="22"/>
                                </w:rPr>
                              </w:pPr>
                              <w:r>
                                <w:rPr>
                                  <w:rFonts w:ascii="Arial" w:eastAsia="Arial" w:hAnsi="Arial"/>
                                  <w:color w:val="000000"/>
                                  <w:sz w:val="22"/>
                                </w:rPr>
                                <w:t>Mrs Lalopua Sanele has been active with her local churches and was a prominent union advocate.</w:t>
                              </w:r>
                            </w:p>
                            <w:p w:rsidR="00775436" w:rsidRDefault="00775436">
                              <w:pPr>
                                <w:spacing w:after="0" w:line="240" w:lineRule="auto"/>
                                <w:rPr>
                                  <w:rFonts w:ascii="Arial" w:eastAsia="Arial" w:hAnsi="Arial"/>
                                  <w:color w:val="000000"/>
                                  <w:sz w:val="22"/>
                                </w:rPr>
                              </w:pPr>
                            </w:p>
                            <w:p w:rsidR="008F176D" w:rsidRDefault="00B946B6">
                              <w:pPr>
                                <w:spacing w:after="0" w:line="240" w:lineRule="auto"/>
                              </w:pPr>
                              <w:r>
                                <w:rPr>
                                  <w:rFonts w:ascii="Arial" w:eastAsia="Arial" w:hAnsi="Arial"/>
                                  <w:color w:val="000000"/>
                                  <w:sz w:val="22"/>
                                </w:rPr>
                                <w:t>From 1972 to 2010 Mrs Sanele was a member of the St Anne’s Catholic Church Choir in Newtown, and was a member and Treasurer of St Anne’s Samoan Mother’s Group from 1974 to 1985. She was elected Treasurer for the Church’s Samoan community until 2000. She is now active with St Josephs Parish in Mount Victoria. In 1987 she was elected as a union workplace delegate for the then Wellington Hotel and Hospital Workers Union, now E tū. She then joined the union’s regional executive and became regional convenor of the union’s Komiti Pasifika. She was elected National Convenor of Komiti Pasifika in 2003, joining E tū’s national executive until 2019. She has represented the union at the biennial New Zealand Council of Trade Union Komiti Pasifika fono and the South Pacific and Oceania Council of Trade Unions Conference. She was prominent in the campaign from 1999 to 2004 to gain an amendment to the Employment Relations Act to protect the jobs and working conditions of cleaners during tendering processes. Mrs Sanele has appeared before Parliamentary Select Committees for the union supporting improvements in statutory annual leave, rest breaks and improved rights for elected workplace representatives.</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551"/>
              </w:trPr>
              <w:tc>
                <w:tcPr>
                  <w:tcW w:w="10204" w:type="dxa"/>
                  <w:tcBorders>
                    <w:top w:val="nil"/>
                    <w:left w:val="nil"/>
                    <w:bottom w:val="nil"/>
                    <w:right w:val="nil"/>
                  </w:tcBorders>
                  <w:tcMar>
                    <w:top w:w="0" w:type="dxa"/>
                    <w:left w:w="0" w:type="dxa"/>
                    <w:bottom w:w="0" w:type="dxa"/>
                    <w:right w:w="0" w:type="dxa"/>
                  </w:tcMar>
                </w:tcPr>
                <w:p w:rsidR="000F547E" w:rsidRDefault="000F547E">
                  <w:r>
                    <w:rPr>
                      <w:rFonts w:ascii="Arial" w:eastAsia="Arial" w:hAnsi="Arial"/>
                      <w:b/>
                      <w:color w:val="000000"/>
                      <w:sz w:val="22"/>
                    </w:rPr>
                    <w:t>The Queen's Service Medal</w:t>
                  </w:r>
                </w:p>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SHELTON, Mr Gregory John Loisel (Greg)</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r>
                              <w:r w:rsidR="00D22C53">
                                <w:rPr>
                                  <w:rFonts w:ascii="Arial" w:eastAsia="Arial" w:hAnsi="Arial"/>
                                  <w:color w:val="000000"/>
                                  <w:sz w:val="22"/>
                                </w:rPr>
                                <w:t>330 Shelton Road</w:t>
                              </w:r>
                              <w:r>
                                <w:rPr>
                                  <w:rFonts w:ascii="Arial" w:eastAsia="Arial" w:hAnsi="Arial"/>
                                  <w:color w:val="000000"/>
                                  <w:sz w:val="22"/>
                                </w:rPr>
                                <w:br/>
                                <w:t>Tolaga Bay 40</w:t>
                              </w:r>
                              <w:r w:rsidR="00D22C53">
                                <w:rPr>
                                  <w:rFonts w:ascii="Arial" w:eastAsia="Arial" w:hAnsi="Arial"/>
                                  <w:color w:val="000000"/>
                                  <w:sz w:val="22"/>
                                </w:rPr>
                                <w:t>77</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the community</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Mr Greg Shelton has volunteered with Civil Defence in Tolaga Bay since 1990 and is currently Area Coordinator as of 2019, having been a long-term Sector Warden for the southern part of Uawa.</w:t>
                              </w:r>
                              <w:r>
                                <w:rPr>
                                  <w:rFonts w:ascii="Arial" w:eastAsia="Arial" w:hAnsi="Arial"/>
                                  <w:color w:val="000000"/>
                                  <w:sz w:val="22"/>
                                </w:rPr>
                                <w:br/>
                              </w:r>
                              <w:r>
                                <w:rPr>
                                  <w:rFonts w:ascii="Arial" w:eastAsia="Arial" w:hAnsi="Arial"/>
                                  <w:color w:val="000000"/>
                                  <w:sz w:val="22"/>
                                </w:rPr>
                                <w:br/>
                                <w:t>Mr Shelton has been a member of Uawa ANZAC Committee since 1990. He maintains the soldiers plot at Tolaga Bay Cemetery, used for ANZAC Day services annually. He was involved with the refurbishment of Reynolds Hall, having been a Trustee of the Hall from 1990 and serving time as Chairman. He has supported his local Surf Lifesaving Club, clearing driftwood from the beach in front of the Club building with his tractor and supporting Kaiua beach races. He was a Trustee of Uawa FM Radio Committee from 2006 to 2016. He coached Uawa Junior Rugby from 1999 to 2015. He has been involved with the Uawanui Environmental Sustainability Project. Mr Shelton was recognised with Gisborne District Council’s Citizens Civic Award in 2018.</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551"/>
              </w:trPr>
              <w:tc>
                <w:tcPr>
                  <w:tcW w:w="10204" w:type="dxa"/>
                  <w:tcBorders>
                    <w:top w:val="nil"/>
                    <w:left w:val="nil"/>
                    <w:bottom w:val="nil"/>
                    <w:right w:val="nil"/>
                  </w:tcBorders>
                  <w:tcMar>
                    <w:top w:w="0" w:type="dxa"/>
                    <w:left w:w="0" w:type="dxa"/>
                    <w:bottom w:w="0" w:type="dxa"/>
                    <w:right w:w="0" w:type="dxa"/>
                  </w:tcMar>
                </w:tcPr>
                <w:p w:rsidR="000F547E" w:rsidRDefault="000F547E">
                  <w:r>
                    <w:rPr>
                      <w:rFonts w:ascii="Arial" w:eastAsia="Arial" w:hAnsi="Arial"/>
                      <w:b/>
                      <w:color w:val="000000"/>
                      <w:sz w:val="22"/>
                    </w:rPr>
                    <w:t>The Queen's Service Medal</w:t>
                  </w:r>
                </w:p>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STEEL, Mrs Elizabeth Margaret (Betty)</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180 Roxburgh Street</w:t>
                              </w:r>
                              <w:r>
                                <w:rPr>
                                  <w:rFonts w:ascii="Arial" w:eastAsia="Arial" w:hAnsi="Arial"/>
                                  <w:color w:val="000000"/>
                                  <w:sz w:val="22"/>
                                </w:rPr>
                                <w:br/>
                                <w:t>RD 2</w:t>
                              </w:r>
                              <w:r>
                                <w:rPr>
                                  <w:rFonts w:ascii="Arial" w:eastAsia="Arial" w:hAnsi="Arial"/>
                                  <w:color w:val="000000"/>
                                  <w:sz w:val="22"/>
                                </w:rPr>
                                <w:br/>
                                <w:t>Heriot</w:t>
                              </w:r>
                              <w:r>
                                <w:rPr>
                                  <w:rFonts w:ascii="Arial" w:eastAsia="Arial" w:hAnsi="Arial"/>
                                  <w:color w:val="000000"/>
                                  <w:sz w:val="22"/>
                                </w:rPr>
                                <w:br/>
                                <w:t>Tapanui 9587</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the community</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 xml:space="preserve">Mrs Betty Steel has made significant contributions to West Otago’s Heriot community since 1945.  </w:t>
                              </w:r>
                              <w:r>
                                <w:rPr>
                                  <w:rFonts w:ascii="Arial" w:eastAsia="Arial" w:hAnsi="Arial"/>
                                  <w:color w:val="000000"/>
                                  <w:sz w:val="22"/>
                                </w:rPr>
                                <w:br/>
                              </w:r>
                              <w:r>
                                <w:rPr>
                                  <w:rFonts w:ascii="Arial" w:eastAsia="Arial" w:hAnsi="Arial"/>
                                  <w:color w:val="000000"/>
                                  <w:sz w:val="22"/>
                                </w:rPr>
                                <w:br/>
                                <w:t>Mrs Steel joined the Kelso and West Otago Plunket Society in 1947 and was made a Life Member. She knits clothing, blankets and teddy bears for Plunket, Starship Hospital and the Neonatal Units in both Christchurch and Dunedin. She has used her extensive baking, cooking, and crafting skills to assist a number of groups and organisations in fundraising. She has been involved with the Country Women’s Institute since 1946, including as President of the Kelso Branch, and more recently Moa Flat Rural Women since 2010. She joined the West Otago Vintage Club in 1986 and helped form a combined committee with Balclutha, Lawrence, Milton, and Owaka so the local museums could share ideas and combine resources to access funding. She was made a Life Member in 2013. She was involved in catering at the Gore Aero Club for ten years. She spent many years as a member and caterer at the Heriot Golf Club, where she was on the executive committee until 2008, and the Heriot Bowling Club. Mrs Steel is an Elder of the Presbyterian Church, a helper at Heriot School’s Craft Week, and a member of the local RSA.</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551"/>
              </w:trPr>
              <w:tc>
                <w:tcPr>
                  <w:tcW w:w="10204" w:type="dxa"/>
                  <w:tcBorders>
                    <w:top w:val="nil"/>
                    <w:left w:val="nil"/>
                    <w:bottom w:val="nil"/>
                    <w:right w:val="nil"/>
                  </w:tcBorders>
                  <w:tcMar>
                    <w:top w:w="0" w:type="dxa"/>
                    <w:left w:w="0" w:type="dxa"/>
                    <w:bottom w:w="0" w:type="dxa"/>
                    <w:right w:w="0" w:type="dxa"/>
                  </w:tcMar>
                </w:tcPr>
                <w:p w:rsidR="000F547E" w:rsidRDefault="000F547E">
                  <w:r>
                    <w:rPr>
                      <w:rFonts w:ascii="Arial" w:eastAsia="Arial" w:hAnsi="Arial"/>
                      <w:b/>
                      <w:color w:val="000000"/>
                      <w:sz w:val="22"/>
                    </w:rPr>
                    <w:t>The Queen's Service Medal</w:t>
                  </w:r>
                </w:p>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TAYLOR, Mrs Vanessa Ann</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64 Horoeka Street</w:t>
                              </w:r>
                              <w:r>
                                <w:rPr>
                                  <w:rFonts w:ascii="Arial" w:eastAsia="Arial" w:hAnsi="Arial"/>
                                  <w:color w:val="000000"/>
                                  <w:sz w:val="22"/>
                                </w:rPr>
                                <w:br/>
                                <w:t>Stokes Valley</w:t>
                              </w:r>
                              <w:r>
                                <w:rPr>
                                  <w:rFonts w:ascii="Arial" w:eastAsia="Arial" w:hAnsi="Arial"/>
                                  <w:color w:val="000000"/>
                                  <w:sz w:val="22"/>
                                </w:rPr>
                                <w:br/>
                                <w:t>Lower Hutt 5019</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bowls and the community</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Mrs Vanessa Taylor has made a significant contribution to the development of the Stokes Valley Bowling Club and Stokes Valley Community Childcare Centre.</w:t>
                              </w:r>
                              <w:r>
                                <w:rPr>
                                  <w:rFonts w:ascii="Arial" w:eastAsia="Arial" w:hAnsi="Arial"/>
                                  <w:color w:val="000000"/>
                                  <w:sz w:val="22"/>
                                </w:rPr>
                                <w:br/>
                              </w:r>
                              <w:r>
                                <w:rPr>
                                  <w:rFonts w:ascii="Arial" w:eastAsia="Arial" w:hAnsi="Arial"/>
                                  <w:color w:val="000000"/>
                                  <w:sz w:val="22"/>
                                </w:rPr>
                                <w:br/>
                                <w:t>Mrs Taylor has been Secretary of Stokes Valley Bowling Club for seven years and has been instrumental in securing business sponsorship. She has played a key role in making the club more accessible, promoting the club and sport more widely through social media and helping the Club achieve Gold Club Check Award with Bowls New Zealand, Wellington Club of the Year 2020 and Bowls New Zealand Club of the Year 2018. She helped introduce a new club uniform and her funding knowledge helped obtain $15,000 to outfit all members with a free uniform, and obtain new equipment, fences and an Automated External Defibrillator. She has worked as a teacher aide with special needs students in the Hutt Valley for many years. She was a driving force behind the establishment of the Stokes Valley Community Childcare Centre in 2007, serving as inaugural Chair and later as Secretary and Treasurer. She was pivotal in finding and establishing new premises for the Childcare Centre in 2015 at Tui Glen School. Under Mrs Taylor’s guidance, funding of $80,000 was secured and the Centre’s mortgage was paid off in three years.</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551"/>
              </w:trPr>
              <w:tc>
                <w:tcPr>
                  <w:tcW w:w="10204" w:type="dxa"/>
                  <w:tcBorders>
                    <w:top w:val="nil"/>
                    <w:left w:val="nil"/>
                    <w:bottom w:val="nil"/>
                    <w:right w:val="nil"/>
                  </w:tcBorders>
                  <w:tcMar>
                    <w:top w:w="0" w:type="dxa"/>
                    <w:left w:w="0" w:type="dxa"/>
                    <w:bottom w:w="0" w:type="dxa"/>
                    <w:right w:w="0" w:type="dxa"/>
                  </w:tcMar>
                </w:tcPr>
                <w:p w:rsidR="000F547E" w:rsidRDefault="000F547E">
                  <w:r>
                    <w:rPr>
                      <w:rFonts w:ascii="Arial" w:eastAsia="Arial" w:hAnsi="Arial"/>
                      <w:b/>
                      <w:color w:val="000000"/>
                      <w:sz w:val="22"/>
                    </w:rPr>
                    <w:t>The Queen's Service Medal</w:t>
                  </w:r>
                </w:p>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TRINDER, Mr Kenneth Terrance (Ken)</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217 Te Arei Road West</w:t>
                              </w:r>
                              <w:r>
                                <w:rPr>
                                  <w:rFonts w:ascii="Arial" w:eastAsia="Arial" w:hAnsi="Arial"/>
                                  <w:color w:val="000000"/>
                                  <w:sz w:val="22"/>
                                </w:rPr>
                                <w:br/>
                                <w:t>RD 3</w:t>
                              </w:r>
                              <w:r>
                                <w:rPr>
                                  <w:rFonts w:ascii="Arial" w:eastAsia="Arial" w:hAnsi="Arial"/>
                                  <w:color w:val="000000"/>
                                  <w:sz w:val="22"/>
                                </w:rPr>
                                <w:br/>
                                <w:t>Sentry Hill</w:t>
                              </w:r>
                              <w:r>
                                <w:rPr>
                                  <w:rFonts w:ascii="Arial" w:eastAsia="Arial" w:hAnsi="Arial"/>
                                  <w:color w:val="000000"/>
                                  <w:sz w:val="22"/>
                                </w:rPr>
                                <w:br/>
                                <w:t>New Plymouth 4373</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Māori and the community</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Mr Ken Trinder has been active with his two hapū, Puketapu and Pukerangiora and his marae Muru Raupatu and Kairau of the Te Ātiawa iwi since 1974.</w:t>
                              </w:r>
                              <w:r>
                                <w:rPr>
                                  <w:rFonts w:ascii="Arial" w:eastAsia="Arial" w:hAnsi="Arial"/>
                                  <w:color w:val="000000"/>
                                  <w:sz w:val="22"/>
                                </w:rPr>
                                <w:br/>
                              </w:r>
                              <w:r>
                                <w:rPr>
                                  <w:rFonts w:ascii="Arial" w:eastAsia="Arial" w:hAnsi="Arial"/>
                                  <w:color w:val="000000"/>
                                  <w:sz w:val="22"/>
                                </w:rPr>
                                <w:br/>
                                <w:t>Mr Trinder has held most committee roles and is currently Chair of Muru Raupatu Marae. He has implemented fundraising policies and ensured hapū property is well maintained. Since 1998 he has practised the art of carving, Te Toi Wai Whakairo, and has advised many institutions promoting the Te Atiawa style of carving. Since 2010 he has been an active member and supporter of the Kaumatua Kāunihera o Ngā Whare Taonga o Puke Ariki (Kaumatua Advisory Group), which advises the museum on Taranaki tikanga and kawa. He particularly advises on matters to do with returned koiwi tangata. Since 2012 he has been a hāpu kaitiaki and monitor of historic sites, ensuring that heritage or archaeological work is carried out appropriately. He has repatriated more than 100 individual remains. From 1988 to 2001 he was volunteer caterer for Taranaki Land Search and Rescue. His involvement with rugby league spans from playing at club and provincial representative level in the mid-1970s to Taranaki team trainer and age group representative coach, selector and manager between 1985 and 1993, and officiating as a club level referee until 1998.</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551"/>
              </w:trPr>
              <w:tc>
                <w:tcPr>
                  <w:tcW w:w="10204" w:type="dxa"/>
                  <w:tcBorders>
                    <w:top w:val="nil"/>
                    <w:left w:val="nil"/>
                    <w:bottom w:val="nil"/>
                    <w:right w:val="nil"/>
                  </w:tcBorders>
                  <w:tcMar>
                    <w:top w:w="0" w:type="dxa"/>
                    <w:left w:w="0" w:type="dxa"/>
                    <w:bottom w:w="0" w:type="dxa"/>
                    <w:right w:w="0" w:type="dxa"/>
                  </w:tcMar>
                </w:tcPr>
                <w:p w:rsidR="000F547E" w:rsidRDefault="000F547E">
                  <w:r>
                    <w:rPr>
                      <w:rFonts w:ascii="Arial" w:eastAsia="Arial" w:hAnsi="Arial"/>
                      <w:b/>
                      <w:color w:val="000000"/>
                      <w:sz w:val="22"/>
                    </w:rPr>
                    <w:t>The Queen's Service Medal</w:t>
                  </w:r>
                </w:p>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TYSON, Mr Paul Eric</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150 Kenmure Road</w:t>
                              </w:r>
                              <w:r>
                                <w:rPr>
                                  <w:rFonts w:ascii="Arial" w:eastAsia="Arial" w:hAnsi="Arial"/>
                                  <w:color w:val="000000"/>
                                  <w:sz w:val="22"/>
                                </w:rPr>
                                <w:br/>
                                <w:t>Mornington</w:t>
                              </w:r>
                              <w:r>
                                <w:rPr>
                                  <w:rFonts w:ascii="Arial" w:eastAsia="Arial" w:hAnsi="Arial"/>
                                  <w:color w:val="000000"/>
                                  <w:sz w:val="22"/>
                                </w:rPr>
                                <w:br/>
                                <w:t>Dunedin 9011</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sport and the community</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Mr Paul Tyson has had a lifetime involvement with sport in a voluntary capacity, particularly athletics, from grassroots to national governance level.</w:t>
                              </w:r>
                              <w:r>
                                <w:rPr>
                                  <w:rFonts w:ascii="Arial" w:eastAsia="Arial" w:hAnsi="Arial"/>
                                  <w:color w:val="000000"/>
                                  <w:sz w:val="22"/>
                                </w:rPr>
                                <w:br/>
                              </w:r>
                              <w:r>
                                <w:rPr>
                                  <w:rFonts w:ascii="Arial" w:eastAsia="Arial" w:hAnsi="Arial"/>
                                  <w:color w:val="000000"/>
                                  <w:sz w:val="22"/>
                                </w:rPr>
                                <w:br/>
                                <w:t>Mr Tyson taught for 42 years in Whanganui, Southland and Dunedin before retiring from Kaikorai Valley College in 2014. He has been extensively involved in sports administration as a volunteer coach, manager, event official, organiser, and support worker. He has managed everything from local and regional after school activities, senior track and field athletics, the South Island Colgate Games, to the international Pacific Games, where he has acted as the travelling Assistant Coach/Manager for New Zealand athletes. He was President of the New Zealand Children’s Athletics Association from 1998 to 1999 and Athletics Otago from 2001 to 2007. He has been involved with rugby union as a referee and since 1995 as a referee coach and mentor. He is highly valued as a coach, assessor and mentor to referees in Dunedin and Otago across all club grades. He has been a Board member of the Dunedin South Lions Club for 20 years, Secretary since 2014, and was President in 2004/2005. He has been involved with Junior Chamber International (JCI) New Zealand. Mr Tyson is a Life Member of Otago Children’s Athletics, New Zealand Children’s Athletics, and Athletics Otago.</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551"/>
              </w:trPr>
              <w:tc>
                <w:tcPr>
                  <w:tcW w:w="10204" w:type="dxa"/>
                  <w:tcBorders>
                    <w:top w:val="nil"/>
                    <w:left w:val="nil"/>
                    <w:bottom w:val="nil"/>
                    <w:right w:val="nil"/>
                  </w:tcBorders>
                  <w:tcMar>
                    <w:top w:w="0" w:type="dxa"/>
                    <w:left w:w="0" w:type="dxa"/>
                    <w:bottom w:w="0" w:type="dxa"/>
                    <w:right w:w="0" w:type="dxa"/>
                  </w:tcMar>
                </w:tcPr>
                <w:p w:rsidR="000F547E" w:rsidRDefault="000F547E">
                  <w:r>
                    <w:rPr>
                      <w:rFonts w:ascii="Arial" w:eastAsia="Arial" w:hAnsi="Arial"/>
                      <w:b/>
                      <w:color w:val="000000"/>
                      <w:sz w:val="22"/>
                    </w:rPr>
                    <w:t>The Queen's Service Medal</w:t>
                  </w:r>
                </w:p>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UTUMAPU, Mrs Rachael Anne</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p w:rsidR="000F547E" w:rsidRDefault="000F547E">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1 Dale Street</w:t>
                              </w:r>
                              <w:r>
                                <w:rPr>
                                  <w:rFonts w:ascii="Arial" w:eastAsia="Arial" w:hAnsi="Arial"/>
                                  <w:color w:val="000000"/>
                                  <w:sz w:val="22"/>
                                </w:rPr>
                                <w:br/>
                                <w:t>Lower Vogeltown</w:t>
                              </w:r>
                              <w:r>
                                <w:rPr>
                                  <w:rFonts w:ascii="Arial" w:eastAsia="Arial" w:hAnsi="Arial"/>
                                  <w:color w:val="000000"/>
                                  <w:sz w:val="22"/>
                                </w:rPr>
                                <w:br/>
                                <w:t>New Plymouth 4310</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Fire and Emergency New Zealand and people with cancer</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Mrs Rachael Utumapu became Fire and Emergency New Zealand’s (FENZ) first female career firefighter in the New Plymouth Brigade in 2003.</w:t>
                              </w:r>
                              <w:r>
                                <w:rPr>
                                  <w:rFonts w:ascii="Arial" w:eastAsia="Arial" w:hAnsi="Arial"/>
                                  <w:color w:val="000000"/>
                                  <w:sz w:val="22"/>
                                </w:rPr>
                                <w:br/>
                              </w:r>
                              <w:r>
                                <w:rPr>
                                  <w:rFonts w:ascii="Arial" w:eastAsia="Arial" w:hAnsi="Arial"/>
                                  <w:color w:val="000000"/>
                                  <w:sz w:val="22"/>
                                </w:rPr>
                                <w:br/>
                                <w:t>Mrs Utumapu has been a senior trainer, coordinator and member of the national management team for the Fire Awareness Intervention Programme (FAIP) since 2006. She has written and designed FAIP programme and resource materials and managed a nationwide team to deliver more than 5,500 interventions with young recidivist fire setters. She has twice won the New Zealand Fire Service firefighter scholarship to undertake research in the United States on FAIP and diversity and inclusion. She was a founding member of the Women in Fire and Emergency New Zealand (WFENZ) National Women Advisory Committee and is a former Chair and current member of the Te Ūpoko Region Women’s Advisory Network (RWAN). She has been Manager of the FENZ Women’s Development Team since 2019. She has been facilitator for Look Good Feel Better ‘Facing Cancer with Confidence’ in Taranaki since 2009, helping raise funds and to develop and deliver a nationwide men’s programme. She co-established the New Hair Project in New Plymouth in 2017, providing wigs for people with hair loss from cancer treatment and other medical causes. Mrs Utumapu has been a volunteer speaker in the community on fire safety and supporting those affected by cancer.</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551"/>
              </w:trPr>
              <w:tc>
                <w:tcPr>
                  <w:tcW w:w="10204" w:type="dxa"/>
                  <w:tcBorders>
                    <w:top w:val="nil"/>
                    <w:left w:val="nil"/>
                    <w:bottom w:val="nil"/>
                    <w:right w:val="nil"/>
                  </w:tcBorders>
                  <w:tcMar>
                    <w:top w:w="0" w:type="dxa"/>
                    <w:left w:w="0" w:type="dxa"/>
                    <w:bottom w:w="0" w:type="dxa"/>
                    <w:right w:w="0" w:type="dxa"/>
                  </w:tcMar>
                </w:tcPr>
                <w:p w:rsidR="000F547E" w:rsidRDefault="000F547E">
                  <w:r>
                    <w:rPr>
                      <w:rFonts w:ascii="Arial" w:eastAsia="Arial" w:hAnsi="Arial"/>
                      <w:b/>
                      <w:color w:val="000000"/>
                      <w:sz w:val="22"/>
                    </w:rPr>
                    <w:t>The Queen's Service Medal</w:t>
                  </w:r>
                </w:p>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WARD, Mrs Kim Heather</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380 Paremoremo Road</w:t>
                              </w:r>
                              <w:r>
                                <w:rPr>
                                  <w:rFonts w:ascii="Arial" w:eastAsia="Arial" w:hAnsi="Arial"/>
                                  <w:color w:val="000000"/>
                                  <w:sz w:val="22"/>
                                </w:rPr>
                                <w:br/>
                                <w:t>Paremoremo</w:t>
                              </w:r>
                              <w:r>
                                <w:rPr>
                                  <w:rFonts w:ascii="Arial" w:eastAsia="Arial" w:hAnsi="Arial"/>
                                  <w:color w:val="000000"/>
                                  <w:sz w:val="22"/>
                                </w:rPr>
                                <w:br/>
                                <w:t>Auckland 0632</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the community</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Mrs Kim Ward is an active hands-on volunteer in her community of Paremoremo and is a leader for local community activities, fund raising, and organising working bees.</w:t>
                              </w:r>
                              <w:r>
                                <w:rPr>
                                  <w:rFonts w:ascii="Arial" w:eastAsia="Arial" w:hAnsi="Arial"/>
                                  <w:color w:val="000000"/>
                                  <w:sz w:val="22"/>
                                </w:rPr>
                                <w:br/>
                              </w:r>
                              <w:r>
                                <w:rPr>
                                  <w:rFonts w:ascii="Arial" w:eastAsia="Arial" w:hAnsi="Arial"/>
                                  <w:color w:val="000000"/>
                                  <w:sz w:val="22"/>
                                </w:rPr>
                                <w:br/>
                                <w:t>Mrs Ward runs an email post which has become the community ‘hub’ to keep the rural community connected and informed and set up the Paremoremo trade and exchange system. She produced the Pare Publisher community newsletter for five years until 2018, coordinated 11 Neighbourhood Support groups, and organises annual events such as the ANZAC Dawn Service in Paremoremo, the annual children’s Christmas party, local dances, community garage sales, and history evenings. She has driven environmental initiatives based around the Sustainable Paremoremo Group (SusPare), of which she has been Chair since 2018. She has overseen initiatives such as the Pare Spare Fare stall for distributing local excess produce, battery recycling and annual community clean-up days. She developed a partnership with Auckland Prison whereby locals donate old bicycles that inmates refurbish, which were then given to Women’s Refuge and Oranga Tamariki. Mrs Ward was instrumental in refurbishing the Sanders Community House at Sanders Reserve, which has made the space available for community groups and activities and was an active member of the Paremoremo Community Club Trust, which looked after the operation and governance of the Paremoremo Community Club.</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551"/>
              </w:trPr>
              <w:tc>
                <w:tcPr>
                  <w:tcW w:w="10204" w:type="dxa"/>
                  <w:tcBorders>
                    <w:top w:val="nil"/>
                    <w:left w:val="nil"/>
                    <w:bottom w:val="nil"/>
                    <w:right w:val="nil"/>
                  </w:tcBorders>
                  <w:tcMar>
                    <w:top w:w="0" w:type="dxa"/>
                    <w:left w:w="0" w:type="dxa"/>
                    <w:bottom w:w="0" w:type="dxa"/>
                    <w:right w:w="0" w:type="dxa"/>
                  </w:tcMar>
                </w:tcPr>
                <w:p w:rsidR="000F547E" w:rsidRDefault="000F547E">
                  <w:r>
                    <w:rPr>
                      <w:rFonts w:ascii="Arial" w:eastAsia="Arial" w:hAnsi="Arial"/>
                      <w:b/>
                      <w:color w:val="000000"/>
                      <w:sz w:val="22"/>
                    </w:rPr>
                    <w:t>The Queen's Service Medal</w:t>
                  </w:r>
                </w:p>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Pr="00D22C53" w:rsidRDefault="00B946B6">
                              <w:pPr>
                                <w:spacing w:after="0" w:line="240" w:lineRule="auto"/>
                              </w:pPr>
                              <w:r w:rsidRPr="00D22C53">
                                <w:rPr>
                                  <w:rFonts w:ascii="Arial" w:eastAsia="Arial" w:hAnsi="Arial"/>
                                  <w:b/>
                                  <w:color w:val="000000"/>
                                  <w:sz w:val="22"/>
                                </w:rPr>
                                <w:t>WHITE, Mrs Janice Valida (Jan)</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18 Azure Place</w:t>
                              </w:r>
                              <w:r>
                                <w:rPr>
                                  <w:rFonts w:ascii="Arial" w:eastAsia="Arial" w:hAnsi="Arial"/>
                                  <w:color w:val="000000"/>
                                  <w:sz w:val="22"/>
                                </w:rPr>
                                <w:br/>
                                <w:t>Huntington</w:t>
                              </w:r>
                              <w:r>
                                <w:rPr>
                                  <w:rFonts w:ascii="Arial" w:eastAsia="Arial" w:hAnsi="Arial"/>
                                  <w:color w:val="000000"/>
                                  <w:sz w:val="22"/>
                                </w:rPr>
                                <w:br/>
                                <w:t>Hamilton 3210</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 xml:space="preserve">For services to seniors and people with disabilities </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Mrs Jan White has been responsible in a professional and voluntary capacity for developing services and care in the Hamilton community for older people and those living with disabilities.</w:t>
                              </w:r>
                              <w:r>
                                <w:rPr>
                                  <w:rFonts w:ascii="Arial" w:eastAsia="Arial" w:hAnsi="Arial"/>
                                  <w:color w:val="000000"/>
                                  <w:sz w:val="22"/>
                                </w:rPr>
                                <w:br/>
                              </w:r>
                              <w:r>
                                <w:rPr>
                                  <w:rFonts w:ascii="Arial" w:eastAsia="Arial" w:hAnsi="Arial"/>
                                  <w:color w:val="000000"/>
                                  <w:sz w:val="22"/>
                                </w:rPr>
                                <w:br/>
                                <w:t>Mrs White is a staunch advocate for the wellbeing and rights of seniors and people with disabilities. She has a long history serving on various not-for-profit Boards and Trusts at a national and local level, with a strong focus on culture inclusivity. A former health professional, she has been involved with the Ministry of Health Disability Services and Needs Assessment and Service Coordination (NASC) in the development of national guidelines, packages of care and services to support quality of life for people with disabilities. She is a member of Waikato District Health Board Agewise Advisory Group, a Board member of Age Concern New Zealand and Alzheimers New Zealand, a past Board member and President of Age Concern Hamilton, past member of Hamilton City Council’s Older Persons Advisory Group, a Nominated Person supporting youth during Police interviews, a Board member and patroller for West Hamilton Community Patrol, and an honorary Rotarian of Frankton / Te Rapa Rotary.</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551"/>
              </w:trPr>
              <w:tc>
                <w:tcPr>
                  <w:tcW w:w="10204" w:type="dxa"/>
                  <w:tcBorders>
                    <w:top w:val="nil"/>
                    <w:left w:val="nil"/>
                    <w:bottom w:val="nil"/>
                    <w:right w:val="nil"/>
                  </w:tcBorders>
                  <w:tcMar>
                    <w:top w:w="0" w:type="dxa"/>
                    <w:left w:w="0" w:type="dxa"/>
                    <w:bottom w:w="0" w:type="dxa"/>
                    <w:right w:w="0" w:type="dxa"/>
                  </w:tcMar>
                </w:tcPr>
                <w:p w:rsidR="000F547E" w:rsidRDefault="000F547E">
                  <w:r>
                    <w:rPr>
                      <w:rFonts w:ascii="Arial" w:eastAsia="Arial" w:hAnsi="Arial"/>
                      <w:b/>
                      <w:color w:val="000000"/>
                      <w:sz w:val="22"/>
                    </w:rPr>
                    <w:t>The Queen's Service Medal</w:t>
                  </w:r>
                </w:p>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WU, Mr Gordon</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t>34 Westview Grove</w:t>
                              </w:r>
                              <w:r>
                                <w:rPr>
                                  <w:rFonts w:ascii="Arial" w:eastAsia="Arial" w:hAnsi="Arial"/>
                                  <w:color w:val="000000"/>
                                  <w:sz w:val="22"/>
                                </w:rPr>
                                <w:br/>
                                <w:t>Miramar</w:t>
                              </w:r>
                              <w:r>
                                <w:rPr>
                                  <w:rFonts w:ascii="Arial" w:eastAsia="Arial" w:hAnsi="Arial"/>
                                  <w:color w:val="000000"/>
                                  <w:sz w:val="22"/>
                                </w:rPr>
                                <w:br/>
                                <w:t>Wellington 6022</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the Chinese community</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Mr Gordon Wu has been active in Wellington’s Chinese community and was President of the Tung Jung Association for ten years, remaining an active committee member from 2013 to 2020.</w:t>
                              </w:r>
                              <w:r>
                                <w:rPr>
                                  <w:rFonts w:ascii="Arial" w:eastAsia="Arial" w:hAnsi="Arial"/>
                                  <w:color w:val="000000"/>
                                  <w:sz w:val="22"/>
                                </w:rPr>
                                <w:br/>
                              </w:r>
                              <w:r>
                                <w:rPr>
                                  <w:rFonts w:ascii="Arial" w:eastAsia="Arial" w:hAnsi="Arial"/>
                                  <w:color w:val="000000"/>
                                  <w:sz w:val="22"/>
                                </w:rPr>
                                <w:br/>
                                <w:t>The Association was set up in 1926 for people from the Tung Gwoon and Jung Seng counties of Guangdong, China to help new arrivals settle in New Zealand and provide cultural and social activities. Mr Wu first joined the Association’s committee in 2000. As President he increased heritage activities, organised visits to ancestral graves, has taken groups to visit the home villages in China, increased membership, and maintained the Association’s building. He has been a long-term member of Chinese Anglican Mission Church and supports the Wellington Chinese Sports and Cultural Centre. He has been steadily hands-on at working bees, fundraising events and community dinners. He has supported growth of the Oriental Cultural and Performing Arts Group since 2014 and is a committee member of Wellington Chinese Association. He contributed to the New Zealand Chinese Association ‘SS Venator’ memorial project and was one of the original members of a group promoting the building of a Chinese garden in Wellington. Through his knowledge of Chinese early settler families, Mr Wu has helped hundreds of people reconnect with their genealogy and has helped produce several books.</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8F176D">
                  <w:pPr>
                    <w:spacing w:after="0" w:line="240" w:lineRule="auto"/>
                  </w:pPr>
                </w:p>
              </w:tc>
            </w:tr>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8F176D">
                  <w:pPr>
                    <w:spacing w:after="0" w:line="240" w:lineRule="auto"/>
                  </w:pPr>
                </w:p>
              </w:tc>
            </w:tr>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488"/>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The New Zealand Distinguished Service Decoration</w:t>
                  </w:r>
                </w:p>
              </w:tc>
            </w:tr>
            <w:tr w:rsidR="008F176D">
              <w:trPr>
                <w:trHeight w:val="488"/>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DSD</w:t>
                  </w:r>
                </w:p>
              </w:tc>
            </w:tr>
            <w:tr w:rsidR="008F176D">
              <w:trPr>
                <w:trHeight w:val="2551"/>
              </w:trPr>
              <w:tc>
                <w:tcPr>
                  <w:tcW w:w="102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D22C53">
                              <w:pPr>
                                <w:spacing w:after="0" w:line="240" w:lineRule="auto"/>
                              </w:pPr>
                              <w:r>
                                <w:rPr>
                                  <w:rFonts w:ascii="Arial" w:eastAsia="Arial" w:hAnsi="Arial"/>
                                  <w:b/>
                                  <w:color w:val="000000"/>
                                  <w:sz w:val="22"/>
                                </w:rPr>
                                <w:t>SERVICEMAN</w:t>
                              </w:r>
                              <w:r w:rsidR="00B946B6">
                                <w:rPr>
                                  <w:rFonts w:ascii="Arial" w:eastAsia="Arial" w:hAnsi="Arial"/>
                                  <w:b/>
                                  <w:color w:val="000000"/>
                                  <w:sz w:val="22"/>
                                </w:rPr>
                                <w:t xml:space="preserve"> M</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r>
                              <w:r w:rsidR="00D22C53">
                                <w:rPr>
                                  <w:rFonts w:ascii="Arial" w:eastAsia="Arial" w:hAnsi="Arial"/>
                                  <w:color w:val="000000"/>
                                  <w:sz w:val="22"/>
                                </w:rPr>
                                <w:t>C/- New Zealand Defence Force</w:t>
                              </w:r>
                              <w:r>
                                <w:rPr>
                                  <w:rFonts w:ascii="Arial" w:eastAsia="Arial" w:hAnsi="Arial"/>
                                  <w:color w:val="000000"/>
                                  <w:sz w:val="22"/>
                                </w:rPr>
                                <w:br/>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the New Zealand Defence Force</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B946B6">
                    <w:trPr>
                      <w:trHeight w:val="359"/>
                    </w:trPr>
                    <w:tc>
                      <w:tcPr>
                        <w:tcW w:w="3826"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 xml:space="preserve">Serviceman M was responsible for leading the ground recovery team involved in the body recovery operation from Whakaari/White Island after the eruption on 9 December 2019, which killed 21 people and injured another 26. </w:t>
                              </w:r>
                              <w:r>
                                <w:rPr>
                                  <w:rFonts w:ascii="Arial" w:eastAsia="Arial" w:hAnsi="Arial"/>
                                  <w:color w:val="000000"/>
                                  <w:sz w:val="22"/>
                                </w:rPr>
                                <w:br/>
                              </w:r>
                              <w:r>
                                <w:rPr>
                                  <w:rFonts w:ascii="Arial" w:eastAsia="Arial" w:hAnsi="Arial"/>
                                  <w:color w:val="000000"/>
                                  <w:sz w:val="22"/>
                                </w:rPr>
                                <w:br/>
                                <w:t>Serviceman M led the ground recovery team from E Squadron (Explosive Ordnance Disposal) to conduct planning at the emergency operations centre in Whakatane, before embarking on HMNZS WELLINGTON for the recovery operation. He liaised with all agencies involved, providing technical guidance to ensure the most effective and safest course of action was established. He was involved in further detailed planning for cadaver assessment and decontamination processes. Initially Serviceman M and his Rescue Team Medic went ashore on Whakaari to place monitoring and diagnostic equipment to test the environment to ensure the recovery team had the right protective equipment to safely conduct the task. He then led the recovery team onto Whakaari to search for and retrieve six victims. The operating conditions on the island were extreme with heat and lethal gases, while dressed in cumbersome protective clothing and breathing apparatus that quickly exhausted those involved. He kept his team focused in these conditions and ensured forced rest periods were taken and reallocated tasks as fatigue set in, which helped the team manage their exhaustion to complete the task. He ensured that six bodies were recovered off the island and determined the other two victims could not be located, before withdrawing the entire team to the ship. Serviceman M supported the subsequent Police search operation for the missing two victims over the following days.</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B946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04"/>
        <w:gridCol w:w="566"/>
      </w:tblGrid>
      <w:tr w:rsidR="008F176D">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8F176D">
              <w:trPr>
                <w:trHeight w:val="2551"/>
              </w:trPr>
              <w:tc>
                <w:tcPr>
                  <w:tcW w:w="10204" w:type="dxa"/>
                  <w:tcBorders>
                    <w:top w:val="nil"/>
                    <w:left w:val="nil"/>
                    <w:bottom w:val="nil"/>
                    <w:right w:val="nil"/>
                  </w:tcBorders>
                  <w:tcMar>
                    <w:top w:w="0" w:type="dxa"/>
                    <w:left w:w="0" w:type="dxa"/>
                    <w:bottom w:w="0" w:type="dxa"/>
                    <w:right w:w="0" w:type="dxa"/>
                  </w:tcMar>
                </w:tcPr>
                <w:p w:rsidR="000F547E" w:rsidRDefault="000F547E">
                  <w:r>
                    <w:rPr>
                      <w:rFonts w:ascii="Arial" w:eastAsia="Arial" w:hAnsi="Arial"/>
                      <w:b/>
                      <w:color w:val="000000"/>
                      <w:sz w:val="22"/>
                    </w:rPr>
                    <w:t>The New Zealand Distinguished Service Decoration</w:t>
                  </w:r>
                </w:p>
                <w:tbl>
                  <w:tblPr>
                    <w:tblW w:w="0" w:type="auto"/>
                    <w:tblCellMar>
                      <w:left w:w="0" w:type="dxa"/>
                      <w:right w:w="0" w:type="dxa"/>
                    </w:tblCellMar>
                    <w:tblLook w:val="04A0" w:firstRow="1" w:lastRow="0" w:firstColumn="1" w:lastColumn="0" w:noHBand="0" w:noVBand="1"/>
                  </w:tblPr>
                  <w:tblGrid>
                    <w:gridCol w:w="3826"/>
                    <w:gridCol w:w="6377"/>
                  </w:tblGrid>
                  <w:tr w:rsidR="008F176D">
                    <w:trPr>
                      <w:trHeight w:val="141"/>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b/>
                                  <w:color w:val="000000"/>
                                  <w:sz w:val="22"/>
                                </w:rPr>
                                <w:t>MODD, Lieutenant Colonel Adam John, GM</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8F176D">
                    <w:trPr>
                      <w:trHeight w:val="992"/>
                    </w:trPr>
                    <w:tc>
                      <w:tcPr>
                        <w:tcW w:w="3826" w:type="dxa"/>
                      </w:tcPr>
                      <w:tbl>
                        <w:tblPr>
                          <w:tblW w:w="0" w:type="auto"/>
                          <w:tblCellMar>
                            <w:left w:w="0" w:type="dxa"/>
                            <w:right w:w="0" w:type="dxa"/>
                          </w:tblCellMar>
                          <w:tblLook w:val="04A0" w:firstRow="1" w:lastRow="0" w:firstColumn="1" w:lastColumn="0" w:noHBand="0" w:noVBand="1"/>
                        </w:tblPr>
                        <w:tblGrid>
                          <w:gridCol w:w="3826"/>
                        </w:tblGrid>
                        <w:tr w:rsidR="008F176D">
                          <w:trPr>
                            <w:trHeight w:val="914"/>
                          </w:trPr>
                          <w:tc>
                            <w:tcPr>
                              <w:tcW w:w="3826"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br/>
                              </w:r>
                              <w:r w:rsidR="00D22C53">
                                <w:rPr>
                                  <w:rFonts w:ascii="Arial" w:eastAsia="Arial" w:hAnsi="Arial"/>
                                  <w:color w:val="000000"/>
                                  <w:sz w:val="22"/>
                                </w:rPr>
                                <w:t>C/- New Zealand Defence Force</w:t>
                              </w:r>
                            </w:p>
                          </w:tc>
                        </w:tr>
                      </w:tbl>
                      <w:p w:rsidR="008F176D" w:rsidRDefault="008F176D">
                        <w:pPr>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For services to the New Zealand Defence Force</w:t>
                              </w:r>
                            </w:p>
                          </w:tc>
                        </w:tr>
                      </w:tbl>
                      <w:p w:rsidR="008F176D" w:rsidRDefault="008F176D">
                        <w:pPr>
                          <w:spacing w:after="0" w:line="240" w:lineRule="auto"/>
                        </w:pPr>
                      </w:p>
                    </w:tc>
                  </w:tr>
                  <w:tr w:rsidR="008F176D">
                    <w:trPr>
                      <w:trHeight w:val="65"/>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r w:rsidR="00B946B6" w:rsidTr="000F547E">
                    <w:trPr>
                      <w:trHeight w:val="359"/>
                    </w:trPr>
                    <w:tc>
                      <w:tcPr>
                        <w:tcW w:w="10203" w:type="dxa"/>
                        <w:gridSpan w:val="2"/>
                      </w:tcPr>
                      <w:tbl>
                        <w:tblPr>
                          <w:tblW w:w="0" w:type="auto"/>
                          <w:tblCellMar>
                            <w:left w:w="0" w:type="dxa"/>
                            <w:right w:w="0" w:type="dxa"/>
                          </w:tblCellMar>
                          <w:tblLook w:val="04A0" w:firstRow="1" w:lastRow="0" w:firstColumn="1" w:lastColumn="0" w:noHBand="0" w:noVBand="1"/>
                        </w:tblPr>
                        <w:tblGrid>
                          <w:gridCol w:w="10203"/>
                        </w:tblGrid>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B946B6">
                              <w:pPr>
                                <w:spacing w:after="0" w:line="240" w:lineRule="auto"/>
                              </w:pPr>
                              <w:r>
                                <w:rPr>
                                  <w:rFonts w:ascii="Arial" w:eastAsia="Arial" w:hAnsi="Arial"/>
                                  <w:color w:val="000000"/>
                                  <w:sz w:val="22"/>
                                </w:rPr>
                                <w:t xml:space="preserve">Lieutenant Colonel Adam Modd joined the New Zealand Army in 2007 as an Ammunition Technical Officer in the Royal New Zealand Army Logistics Regiment, after completing service in the British Army. </w:t>
                              </w:r>
                              <w:r>
                                <w:rPr>
                                  <w:rFonts w:ascii="Arial" w:eastAsia="Arial" w:hAnsi="Arial"/>
                                  <w:color w:val="000000"/>
                                  <w:sz w:val="22"/>
                                </w:rPr>
                                <w:br/>
                              </w:r>
                              <w:r>
                                <w:rPr>
                                  <w:rFonts w:ascii="Arial" w:eastAsia="Arial" w:hAnsi="Arial"/>
                                  <w:color w:val="000000"/>
                                  <w:sz w:val="22"/>
                                </w:rPr>
                                <w:br/>
                                <w:t>Lieutenant Colonel Modd has held Chief instructor, Command, Special Operations and Capability Development roles in the New Zealand Army, as well as operational deployment overseas. He has been dedicated to the development of domestic and expeditionary Explosive Ordnance Disposal (EOD), Improvised Explosive Device Disposal (IEDD) and Chemical, Biological, Radiological and Nuclear (CBRN) capabilities. He set up a New Zealand-led international explosives research and training programme that resulted in a higher level of understanding helping reduce chemical and explosive related risks. He has played a key role in the development of a lifesaving capability that has become globally recognised and international agencies regularly seek to be part of this world-leading programme. This has directly supported a range of national and international agencies in their efforts to keep people safe from chemical and explosive dangers. He has been involved with numerous international counter terrorist, counter proliferation and security working groups helping to stay abreast with the latest global threats and been asked to assist in developing regional counter IED capabilities. Despite significant challenges, Lieutenant Colonel Modd has remained dedicated and active in these fields.</w:t>
                              </w:r>
                            </w:p>
                          </w:tc>
                        </w:tr>
                      </w:tbl>
                      <w:p w:rsidR="008F176D" w:rsidRDefault="008F176D">
                        <w:pPr>
                          <w:spacing w:after="0" w:line="240" w:lineRule="auto"/>
                        </w:pPr>
                      </w:p>
                    </w:tc>
                  </w:tr>
                  <w:tr w:rsidR="008F176D">
                    <w:trPr>
                      <w:trHeight w:val="206"/>
                    </w:trPr>
                    <w:tc>
                      <w:tcPr>
                        <w:tcW w:w="3826" w:type="dxa"/>
                      </w:tcPr>
                      <w:p w:rsidR="008F176D" w:rsidRDefault="008F176D">
                        <w:pPr>
                          <w:pStyle w:val="EmptyCellLayoutStyle"/>
                          <w:spacing w:after="0" w:line="240" w:lineRule="auto"/>
                        </w:pPr>
                      </w:p>
                    </w:tc>
                    <w:tc>
                      <w:tcPr>
                        <w:tcW w:w="6377" w:type="dxa"/>
                      </w:tcPr>
                      <w:p w:rsidR="008F176D" w:rsidRDefault="008F176D">
                        <w:pPr>
                          <w:pStyle w:val="EmptyCellLayoutStyle"/>
                          <w:spacing w:after="0" w:line="240" w:lineRule="auto"/>
                        </w:pPr>
                      </w:p>
                    </w:tc>
                  </w:tr>
                </w:tbl>
                <w:p w:rsidR="008F176D" w:rsidRDefault="008F176D">
                  <w:pPr>
                    <w:spacing w:after="0" w:line="240" w:lineRule="auto"/>
                  </w:pPr>
                </w:p>
              </w:tc>
            </w:tr>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8F176D">
                  <w:pPr>
                    <w:spacing w:after="0" w:line="240" w:lineRule="auto"/>
                  </w:pPr>
                </w:p>
              </w:tc>
            </w:tr>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8F176D">
                  <w:pPr>
                    <w:spacing w:after="0" w:line="240" w:lineRule="auto"/>
                  </w:pPr>
                </w:p>
              </w:tc>
            </w:tr>
            <w:tr w:rsidR="008F176D">
              <w:trPr>
                <w:trHeight w:val="281"/>
              </w:trPr>
              <w:tc>
                <w:tcPr>
                  <w:tcW w:w="10204" w:type="dxa"/>
                  <w:tcBorders>
                    <w:top w:val="nil"/>
                    <w:left w:val="nil"/>
                    <w:bottom w:val="nil"/>
                    <w:right w:val="nil"/>
                  </w:tcBorders>
                  <w:tcMar>
                    <w:top w:w="39" w:type="dxa"/>
                    <w:left w:w="39" w:type="dxa"/>
                    <w:bottom w:w="39" w:type="dxa"/>
                    <w:right w:w="39" w:type="dxa"/>
                  </w:tcMar>
                </w:tcPr>
                <w:p w:rsidR="008F176D" w:rsidRDefault="008F176D">
                  <w:pPr>
                    <w:spacing w:after="0" w:line="240" w:lineRule="auto"/>
                  </w:pPr>
                </w:p>
              </w:tc>
            </w:tr>
          </w:tbl>
          <w:p w:rsidR="008F176D" w:rsidRDefault="008F176D">
            <w:pPr>
              <w:spacing w:after="0" w:line="240" w:lineRule="auto"/>
            </w:pPr>
          </w:p>
        </w:tc>
        <w:tc>
          <w:tcPr>
            <w:tcW w:w="566" w:type="dxa"/>
          </w:tcPr>
          <w:p w:rsidR="008F176D" w:rsidRDefault="008F176D">
            <w:pPr>
              <w:pStyle w:val="EmptyCellLayoutStyle"/>
              <w:spacing w:after="0" w:line="240" w:lineRule="auto"/>
            </w:pPr>
          </w:p>
        </w:tc>
      </w:tr>
    </w:tbl>
    <w:p w:rsidR="008F176D" w:rsidRDefault="008F176D">
      <w:pPr>
        <w:spacing w:after="0" w:line="240" w:lineRule="auto"/>
      </w:pPr>
    </w:p>
    <w:sectPr w:rsidR="008F176D" w:rsidSect="00B946B6">
      <w:headerReference w:type="default" r:id="rId8"/>
      <w:footerReference w:type="default" r:id="rId9"/>
      <w:headerReference w:type="first" r:id="rId10"/>
      <w:footerReference w:type="first" r:id="rId11"/>
      <w:pgSz w:w="11905" w:h="16837"/>
      <w:pgMar w:top="566" w:right="566" w:bottom="566" w:left="566" w:header="283" w:footer="28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96E" w:rsidRDefault="0033196E">
      <w:pPr>
        <w:spacing w:after="0" w:line="240" w:lineRule="auto"/>
      </w:pPr>
      <w:r>
        <w:separator/>
      </w:r>
    </w:p>
  </w:endnote>
  <w:endnote w:type="continuationSeparator" w:id="0">
    <w:p w:rsidR="0033196E" w:rsidRDefault="00331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1417"/>
      <w:gridCol w:w="7937"/>
      <w:gridCol w:w="1417"/>
    </w:tblGrid>
    <w:tr w:rsidR="00F34EE5">
      <w:tc>
        <w:tcPr>
          <w:tcW w:w="1417" w:type="dxa"/>
        </w:tcPr>
        <w:p w:rsidR="00F34EE5" w:rsidRDefault="00F34EE5">
          <w:pPr>
            <w:pStyle w:val="EmptyCellLayoutStyle"/>
            <w:spacing w:after="0" w:line="240" w:lineRule="auto"/>
          </w:pPr>
        </w:p>
      </w:tc>
      <w:tc>
        <w:tcPr>
          <w:tcW w:w="7937" w:type="dxa"/>
        </w:tcPr>
        <w:tbl>
          <w:tblPr>
            <w:tblW w:w="0" w:type="auto"/>
            <w:tblCellMar>
              <w:left w:w="0" w:type="dxa"/>
              <w:right w:w="0" w:type="dxa"/>
            </w:tblCellMar>
            <w:tblLook w:val="04A0" w:firstRow="1" w:lastRow="0" w:firstColumn="1" w:lastColumn="0" w:noHBand="0" w:noVBand="1"/>
          </w:tblPr>
          <w:tblGrid>
            <w:gridCol w:w="7937"/>
          </w:tblGrid>
          <w:tr w:rsidR="00F34EE5">
            <w:trPr>
              <w:trHeight w:val="262"/>
            </w:trPr>
            <w:tc>
              <w:tcPr>
                <w:tcW w:w="7937" w:type="dxa"/>
                <w:tcBorders>
                  <w:top w:val="nil"/>
                  <w:left w:val="nil"/>
                  <w:bottom w:val="nil"/>
                  <w:right w:val="nil"/>
                </w:tcBorders>
                <w:tcMar>
                  <w:top w:w="39" w:type="dxa"/>
                  <w:left w:w="39" w:type="dxa"/>
                  <w:bottom w:w="39" w:type="dxa"/>
                  <w:right w:w="39" w:type="dxa"/>
                </w:tcMar>
              </w:tcPr>
              <w:p w:rsidR="00F34EE5" w:rsidRDefault="00F34EE5">
                <w:pPr>
                  <w:spacing w:after="0" w:line="240" w:lineRule="auto"/>
                  <w:jc w:val="center"/>
                </w:pPr>
                <w:r>
                  <w:rPr>
                    <w:rFonts w:ascii="Arial" w:eastAsia="Arial" w:hAnsi="Arial"/>
                    <w:b/>
                    <w:color w:val="FF0000"/>
                    <w:sz w:val="22"/>
                  </w:rPr>
                  <w:t>Embargoed</w:t>
                </w:r>
                <w:r>
                  <w:rPr>
                    <w:rFonts w:ascii="Arial" w:eastAsia="Arial" w:hAnsi="Arial"/>
                    <w:color w:val="FF0000"/>
                    <w:sz w:val="22"/>
                  </w:rPr>
                  <w:t xml:space="preserve"> until 5.00 a.m on Monday, 7 June 2021</w:t>
                </w:r>
              </w:p>
            </w:tc>
          </w:tr>
        </w:tbl>
        <w:p w:rsidR="00F34EE5" w:rsidRDefault="00F34EE5">
          <w:pPr>
            <w:spacing w:after="0" w:line="240" w:lineRule="auto"/>
          </w:pPr>
        </w:p>
      </w:tc>
      <w:tc>
        <w:tcPr>
          <w:tcW w:w="1417" w:type="dxa"/>
        </w:tcPr>
        <w:tbl>
          <w:tblPr>
            <w:tblW w:w="0" w:type="auto"/>
            <w:tblCellMar>
              <w:left w:w="0" w:type="dxa"/>
              <w:right w:w="0" w:type="dxa"/>
            </w:tblCellMar>
            <w:tblLook w:val="04A0" w:firstRow="1" w:lastRow="0" w:firstColumn="1" w:lastColumn="0" w:noHBand="0" w:noVBand="1"/>
          </w:tblPr>
          <w:tblGrid>
            <w:gridCol w:w="1417"/>
          </w:tblGrid>
          <w:tr w:rsidR="00F34EE5">
            <w:trPr>
              <w:trHeight w:val="262"/>
            </w:trPr>
            <w:tc>
              <w:tcPr>
                <w:tcW w:w="1417" w:type="dxa"/>
                <w:tcBorders>
                  <w:top w:val="nil"/>
                  <w:left w:val="nil"/>
                  <w:bottom w:val="nil"/>
                  <w:right w:val="nil"/>
                </w:tcBorders>
                <w:tcMar>
                  <w:top w:w="39" w:type="dxa"/>
                  <w:left w:w="39" w:type="dxa"/>
                  <w:bottom w:w="39" w:type="dxa"/>
                  <w:right w:w="39" w:type="dxa"/>
                </w:tcMar>
              </w:tcPr>
              <w:p w:rsidR="00F34EE5" w:rsidRDefault="00F34EE5">
                <w:pPr>
                  <w:spacing w:after="0" w:line="240" w:lineRule="auto"/>
                  <w:jc w:val="right"/>
                </w:pPr>
                <w:r>
                  <w:rPr>
                    <w:rFonts w:ascii="Arial" w:eastAsia="Arial" w:hAnsi="Arial"/>
                    <w:color w:val="000000"/>
                  </w:rPr>
                  <w:t xml:space="preserve">Page: </w:t>
                </w: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rsidR="00F34EE5" w:rsidRDefault="00F34EE5">
          <w:pPr>
            <w:spacing w:after="0" w:line="240" w:lineRule="auto"/>
          </w:pPr>
        </w:p>
      </w:tc>
    </w:tr>
    <w:tr w:rsidR="00F34EE5">
      <w:tc>
        <w:tcPr>
          <w:tcW w:w="1417" w:type="dxa"/>
        </w:tcPr>
        <w:p w:rsidR="00F34EE5" w:rsidRDefault="00F34EE5">
          <w:pPr>
            <w:pStyle w:val="EmptyCellLayoutStyle"/>
            <w:spacing w:after="0" w:line="240" w:lineRule="auto"/>
          </w:pPr>
        </w:p>
      </w:tc>
      <w:tc>
        <w:tcPr>
          <w:tcW w:w="7937" w:type="dxa"/>
        </w:tcPr>
        <w:p w:rsidR="00F34EE5" w:rsidRDefault="00F34EE5">
          <w:pPr>
            <w:pStyle w:val="EmptyCellLayoutStyle"/>
            <w:spacing w:after="0" w:line="240" w:lineRule="auto"/>
          </w:pPr>
        </w:p>
      </w:tc>
      <w:tc>
        <w:tcPr>
          <w:tcW w:w="1417" w:type="dxa"/>
        </w:tcPr>
        <w:p w:rsidR="00F34EE5" w:rsidRDefault="00F34EE5">
          <w:pPr>
            <w:pStyle w:val="EmptyCellLayoutStyle"/>
            <w:spacing w:after="0" w:line="240" w:lineRule="auto"/>
          </w:pPr>
        </w:p>
      </w:tc>
    </w:tr>
    <w:tr w:rsidR="00F34EE5" w:rsidTr="00B946B6">
      <w:tc>
        <w:tcPr>
          <w:tcW w:w="1417" w:type="dxa"/>
          <w:gridSpan w:val="3"/>
        </w:tcPr>
        <w:tbl>
          <w:tblPr>
            <w:tblW w:w="0" w:type="auto"/>
            <w:tblCellMar>
              <w:left w:w="0" w:type="dxa"/>
              <w:right w:w="0" w:type="dxa"/>
            </w:tblCellMar>
            <w:tblLook w:val="04A0" w:firstRow="1" w:lastRow="0" w:firstColumn="1" w:lastColumn="0" w:noHBand="0" w:noVBand="1"/>
          </w:tblPr>
          <w:tblGrid>
            <w:gridCol w:w="10771"/>
          </w:tblGrid>
          <w:tr w:rsidR="00F34EE5">
            <w:trPr>
              <w:trHeight w:val="262"/>
            </w:trPr>
            <w:tc>
              <w:tcPr>
                <w:tcW w:w="10771" w:type="dxa"/>
                <w:tcBorders>
                  <w:top w:val="nil"/>
                  <w:left w:val="nil"/>
                  <w:bottom w:val="nil"/>
                  <w:right w:val="nil"/>
                </w:tcBorders>
                <w:tcMar>
                  <w:top w:w="39" w:type="dxa"/>
                  <w:left w:w="39" w:type="dxa"/>
                  <w:bottom w:w="39" w:type="dxa"/>
                  <w:right w:w="39" w:type="dxa"/>
                </w:tcMar>
              </w:tcPr>
              <w:p w:rsidR="00F34EE5" w:rsidRDefault="00F34EE5">
                <w:pPr>
                  <w:spacing w:after="0" w:line="240" w:lineRule="auto"/>
                  <w:jc w:val="center"/>
                </w:pPr>
                <w:r>
                  <w:rPr>
                    <w:rFonts w:ascii="Arial" w:eastAsia="Arial" w:hAnsi="Arial"/>
                    <w:color w:val="FF0000"/>
                    <w:sz w:val="22"/>
                  </w:rPr>
                  <w:t>Queen's Birthday Honours 2021 - List</w:t>
                </w:r>
              </w:p>
            </w:tc>
          </w:tr>
        </w:tbl>
        <w:p w:rsidR="00F34EE5" w:rsidRDefault="00F34EE5">
          <w:pPr>
            <w:spacing w:after="0" w:line="240" w:lineRule="auto"/>
          </w:pPr>
        </w:p>
      </w:tc>
    </w:tr>
    <w:tr w:rsidR="00F34EE5">
      <w:tc>
        <w:tcPr>
          <w:tcW w:w="1417" w:type="dxa"/>
        </w:tcPr>
        <w:p w:rsidR="00F34EE5" w:rsidRDefault="00F34EE5">
          <w:pPr>
            <w:pStyle w:val="EmptyCellLayoutStyle"/>
            <w:spacing w:after="0" w:line="240" w:lineRule="auto"/>
          </w:pPr>
        </w:p>
      </w:tc>
      <w:tc>
        <w:tcPr>
          <w:tcW w:w="7937" w:type="dxa"/>
        </w:tcPr>
        <w:p w:rsidR="00F34EE5" w:rsidRDefault="00F34EE5">
          <w:pPr>
            <w:pStyle w:val="EmptyCellLayoutStyle"/>
            <w:spacing w:after="0" w:line="240" w:lineRule="auto"/>
          </w:pPr>
        </w:p>
      </w:tc>
      <w:tc>
        <w:tcPr>
          <w:tcW w:w="1417" w:type="dxa"/>
        </w:tcPr>
        <w:p w:rsidR="00F34EE5" w:rsidRDefault="00F34EE5">
          <w:pPr>
            <w:pStyle w:val="EmptyCellLayoutStyle"/>
            <w:spacing w:after="0" w:line="240"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EE5" w:rsidRDefault="00F34EE5">
    <w:pPr>
      <w:spacing w:after="0" w:line="0" w:lineRule="auto"/>
      <w:rPr>
        <w:sz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96E" w:rsidRDefault="0033196E">
      <w:pPr>
        <w:spacing w:after="0" w:line="240" w:lineRule="auto"/>
      </w:pPr>
      <w:r>
        <w:separator/>
      </w:r>
    </w:p>
  </w:footnote>
  <w:footnote w:type="continuationSeparator" w:id="0">
    <w:p w:rsidR="0033196E" w:rsidRDefault="003319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10204"/>
      <w:gridCol w:w="566"/>
    </w:tblGrid>
    <w:tr w:rsidR="00F34EE5">
      <w:tc>
        <w:tcPr>
          <w:tcW w:w="10204" w:type="dxa"/>
        </w:tcPr>
        <w:tbl>
          <w:tblPr>
            <w:tblW w:w="0" w:type="auto"/>
            <w:tblCellMar>
              <w:left w:w="0" w:type="dxa"/>
              <w:right w:w="0" w:type="dxa"/>
            </w:tblCellMar>
            <w:tblLook w:val="04A0" w:firstRow="1" w:lastRow="0" w:firstColumn="1" w:lastColumn="0" w:noHBand="0" w:noVBand="1"/>
          </w:tblPr>
          <w:tblGrid>
            <w:gridCol w:w="10204"/>
          </w:tblGrid>
          <w:tr w:rsidR="00F34EE5">
            <w:trPr>
              <w:trHeight w:val="205"/>
            </w:trPr>
            <w:tc>
              <w:tcPr>
                <w:tcW w:w="10204" w:type="dxa"/>
                <w:tcBorders>
                  <w:top w:val="nil"/>
                  <w:left w:val="nil"/>
                  <w:bottom w:val="nil"/>
                  <w:right w:val="nil"/>
                </w:tcBorders>
                <w:tcMar>
                  <w:top w:w="39" w:type="dxa"/>
                  <w:left w:w="39" w:type="dxa"/>
                  <w:bottom w:w="39" w:type="dxa"/>
                  <w:right w:w="39" w:type="dxa"/>
                </w:tcMar>
              </w:tcPr>
              <w:p w:rsidR="00F34EE5" w:rsidRDefault="00F34EE5">
                <w:pPr>
                  <w:spacing w:after="0" w:line="240" w:lineRule="auto"/>
                </w:pPr>
              </w:p>
            </w:tc>
          </w:tr>
        </w:tbl>
        <w:p w:rsidR="00F34EE5" w:rsidRDefault="00F34EE5">
          <w:pPr>
            <w:spacing w:after="0" w:line="240" w:lineRule="auto"/>
          </w:pPr>
        </w:p>
      </w:tc>
      <w:tc>
        <w:tcPr>
          <w:tcW w:w="566" w:type="dxa"/>
        </w:tcPr>
        <w:p w:rsidR="00F34EE5" w:rsidRDefault="00F34EE5">
          <w:pPr>
            <w:pStyle w:val="EmptyCellLayoutStyle"/>
            <w:spacing w:after="0" w:line="240" w:lineRule="auto"/>
          </w:pPr>
        </w:p>
      </w:tc>
    </w:tr>
    <w:tr w:rsidR="00F34EE5">
      <w:tc>
        <w:tcPr>
          <w:tcW w:w="10204" w:type="dxa"/>
        </w:tcPr>
        <w:tbl>
          <w:tblPr>
            <w:tblW w:w="0" w:type="auto"/>
            <w:tblCellMar>
              <w:left w:w="0" w:type="dxa"/>
              <w:right w:w="0" w:type="dxa"/>
            </w:tblCellMar>
            <w:tblLook w:val="04A0" w:firstRow="1" w:lastRow="0" w:firstColumn="1" w:lastColumn="0" w:noHBand="0" w:noVBand="1"/>
          </w:tblPr>
          <w:tblGrid>
            <w:gridCol w:w="10204"/>
          </w:tblGrid>
          <w:tr w:rsidR="00F34EE5">
            <w:trPr>
              <w:trHeight w:val="281"/>
            </w:trPr>
            <w:tc>
              <w:tcPr>
                <w:tcW w:w="10204" w:type="dxa"/>
                <w:tcBorders>
                  <w:top w:val="nil"/>
                  <w:left w:val="nil"/>
                  <w:bottom w:val="nil"/>
                  <w:right w:val="nil"/>
                </w:tcBorders>
                <w:tcMar>
                  <w:top w:w="39" w:type="dxa"/>
                  <w:left w:w="39" w:type="dxa"/>
                  <w:bottom w:w="39" w:type="dxa"/>
                  <w:right w:w="39" w:type="dxa"/>
                </w:tcMar>
              </w:tcPr>
              <w:p w:rsidR="00F34EE5" w:rsidRDefault="00F34EE5">
                <w:pPr>
                  <w:spacing w:after="0" w:line="240" w:lineRule="auto"/>
                </w:pPr>
                <w:r>
                  <w:rPr>
                    <w:rFonts w:ascii="Arial" w:eastAsia="Arial" w:hAnsi="Arial"/>
                    <w:b/>
                    <w:color w:val="000000"/>
                    <w:sz w:val="22"/>
                  </w:rPr>
                  <w:t>Queen's Birthday Honours 2021</w:t>
                </w:r>
              </w:p>
            </w:tc>
          </w:tr>
        </w:tbl>
        <w:p w:rsidR="00F34EE5" w:rsidRDefault="00F34EE5">
          <w:pPr>
            <w:spacing w:after="0" w:line="240" w:lineRule="auto"/>
          </w:pPr>
        </w:p>
      </w:tc>
      <w:tc>
        <w:tcPr>
          <w:tcW w:w="566" w:type="dxa"/>
        </w:tcPr>
        <w:p w:rsidR="00F34EE5" w:rsidRDefault="00F34EE5">
          <w:pPr>
            <w:pStyle w:val="EmptyCellLayoutStyle"/>
            <w:spacing w:after="0" w:line="240" w:lineRule="auto"/>
          </w:pPr>
        </w:p>
      </w:tc>
    </w:tr>
    <w:tr w:rsidR="00F34EE5">
      <w:tc>
        <w:tcPr>
          <w:tcW w:w="10204" w:type="dxa"/>
        </w:tcPr>
        <w:p w:rsidR="00F34EE5" w:rsidRDefault="00F34EE5">
          <w:pPr>
            <w:pStyle w:val="EmptyCellLayoutStyle"/>
            <w:spacing w:after="0" w:line="240" w:lineRule="auto"/>
          </w:pPr>
        </w:p>
      </w:tc>
      <w:tc>
        <w:tcPr>
          <w:tcW w:w="566" w:type="dxa"/>
        </w:tcPr>
        <w:p w:rsidR="00F34EE5" w:rsidRDefault="00F34EE5">
          <w:pPr>
            <w:pStyle w:val="EmptyCellLayoutStyle"/>
            <w:spacing w:after="0" w:line="240" w:lineRule="auto"/>
          </w:pPr>
        </w:p>
      </w:tc>
    </w:tr>
    <w:tr w:rsidR="00F34EE5">
      <w:tc>
        <w:tcPr>
          <w:tcW w:w="10204" w:type="dxa"/>
          <w:tcBorders>
            <w:top w:val="single" w:sz="7" w:space="0" w:color="000000"/>
          </w:tcBorders>
        </w:tcPr>
        <w:p w:rsidR="00F34EE5" w:rsidRDefault="00F34EE5">
          <w:pPr>
            <w:pStyle w:val="EmptyCellLayoutStyle"/>
            <w:spacing w:after="0" w:line="240" w:lineRule="auto"/>
          </w:pPr>
        </w:p>
      </w:tc>
      <w:tc>
        <w:tcPr>
          <w:tcW w:w="566" w:type="dxa"/>
        </w:tcPr>
        <w:p w:rsidR="00F34EE5" w:rsidRDefault="00F34EE5">
          <w:pPr>
            <w:pStyle w:val="EmptyCellLayoutStyle"/>
            <w:spacing w:after="0" w:line="240"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EE5" w:rsidRDefault="00F34EE5">
    <w:pPr>
      <w:spacing w:after="0" w:line="0" w:lineRule="auto"/>
      <w:rPr>
        <w:sz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8F176D"/>
    <w:rsid w:val="000F547E"/>
    <w:rsid w:val="000F779A"/>
    <w:rsid w:val="0033196E"/>
    <w:rsid w:val="00336B5A"/>
    <w:rsid w:val="00374D4D"/>
    <w:rsid w:val="005814C8"/>
    <w:rsid w:val="00586ECD"/>
    <w:rsid w:val="00775436"/>
    <w:rsid w:val="0079554E"/>
    <w:rsid w:val="007D02E4"/>
    <w:rsid w:val="00837F56"/>
    <w:rsid w:val="008B4DD6"/>
    <w:rsid w:val="008F176D"/>
    <w:rsid w:val="00912B0E"/>
    <w:rsid w:val="009E1592"/>
    <w:rsid w:val="00A81265"/>
    <w:rsid w:val="00AD6A00"/>
    <w:rsid w:val="00B633EC"/>
    <w:rsid w:val="00B946B6"/>
    <w:rsid w:val="00CB29E9"/>
    <w:rsid w:val="00D22C53"/>
    <w:rsid w:val="00EA47CC"/>
    <w:rsid w:val="00F164B9"/>
    <w:rsid w:val="00F34E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6A922"/>
  <w15:docId w15:val="{AA69953E-7824-4F06-9122-29D4A12D7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Header">
    <w:name w:val="header"/>
    <w:basedOn w:val="Normal"/>
    <w:link w:val="HeaderChar"/>
    <w:uiPriority w:val="99"/>
    <w:unhideWhenUsed/>
    <w:rsid w:val="00B946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6B6"/>
  </w:style>
  <w:style w:type="paragraph" w:styleId="Footer">
    <w:name w:val="footer"/>
    <w:basedOn w:val="Normal"/>
    <w:link w:val="FooterChar"/>
    <w:uiPriority w:val="99"/>
    <w:unhideWhenUsed/>
    <w:rsid w:val="00B946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127</Pages>
  <Words>38664</Words>
  <Characters>220386</Characters>
  <Application>Microsoft Office Word</Application>
  <DocSecurity>0</DocSecurity>
  <Lines>1836</Lines>
  <Paragraphs>517</Paragraphs>
  <ScaleCrop>false</ScaleCrop>
  <HeadingPairs>
    <vt:vector size="2" baseType="variant">
      <vt:variant>
        <vt:lpstr>Title</vt:lpstr>
      </vt:variant>
      <vt:variant>
        <vt:i4>1</vt:i4>
      </vt:variant>
    </vt:vector>
  </HeadingPairs>
  <TitlesOfParts>
    <vt:vector size="1" baseType="lpstr">
      <vt:lpstr>{087C61A3-2558-E111-96FB-0050569F2898}</vt:lpstr>
    </vt:vector>
  </TitlesOfParts>
  <Company>Central Shared Services</Company>
  <LinksUpToDate>false</LinksUpToDate>
  <CharactersWithSpaces>258533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{087C61A3-2558-E111-96FB-0050569F2898}</dc:title>
  <dc:creator>Preity Chand [DPMC]</dc:creator>
  <dc:description>15 DPMC - Media Embargoed Notes: </dc:description>
  <cp:lastModifiedBy>Griffen Ritchie [DPMC]</cp:lastModifiedBy>
  <cp:revision>8</cp:revision>
  <dcterms:created xsi:type="dcterms:W3CDTF">2021-05-24T00:09:00Z</dcterms:created>
  <dcterms:modified xsi:type="dcterms:W3CDTF">2021-05-31T04:43:00Z</dcterms:modified>
</cp:coreProperties>
</file>