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28" w:rsidRDefault="00182D69">
      <w:pPr>
        <w:spacing w:before="11" w:line="820" w:lineRule="exact"/>
        <w:ind w:left="104" w:right="5345"/>
        <w:rPr>
          <w:rFonts w:ascii="Arial" w:eastAsia="Arial" w:hAnsi="Arial" w:cs="Arial"/>
          <w:b/>
          <w:color w:val="FFFFFF"/>
          <w:spacing w:val="3"/>
          <w:sz w:val="72"/>
          <w:szCs w:val="72"/>
        </w:rPr>
      </w:pPr>
      <w:r>
        <w:pict>
          <v:group id="_x0000_s1026" style="position:absolute;left:0;text-align:left;margin-left:-9pt;margin-top:40.65pt;width:558.95pt;height:783.9pt;z-index:-251658240;mso-position-horizontal-relative:page;mso-position-vertical-relative:page" coordorigin=",438" coordsize="11179,15678">
            <v:shape id="_x0000_s1031" style="position:absolute;left:570;top:450;width:10530;height:13695" coordorigin="570,450" coordsize="10530,13695" path="m570,450r,13695l11100,14145r,-13695l570,450xe" fillcolor="#dee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94;top:14149;width:10375;height:1967">
              <v:imagedata r:id="rId7" o:title=""/>
            </v:shape>
            <v:shape id="_x0000_s1029" type="#_x0000_t75" style="position:absolute;left:575;top:446;width:10515;height:6135">
              <v:imagedata r:id="rId8" o:title=""/>
            </v:shape>
            <v:shape id="_x0000_s1028" style="position:absolute;left:-9;top:448;width:6529;height:3814" coordorigin="-9,448" coordsize="6529,3814" path="m6520,448l,448,,4262r6520,l6520,448xe" fillcolor="#1f3c57" stroked="f">
              <v:path arrowok="t"/>
            </v:shape>
            <v:shape id="_x0000_s1027" type="#_x0000_t75" style="position:absolute;left:7851;top:12031;width:3328;height:1789">
              <v:imagedata r:id="rId9" o:title=""/>
            </v:shape>
            <w10:wrap anchorx="page" anchory="page"/>
          </v:group>
        </w:pict>
      </w:r>
    </w:p>
    <w:p w:rsidR="00CC60DE" w:rsidRDefault="00621B27">
      <w:pPr>
        <w:spacing w:before="11" w:line="820" w:lineRule="exact"/>
        <w:ind w:left="104" w:right="5345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color w:val="FFFFFF"/>
          <w:spacing w:val="3"/>
          <w:sz w:val="72"/>
          <w:szCs w:val="72"/>
        </w:rPr>
        <w:t>O</w:t>
      </w:r>
      <w:r>
        <w:rPr>
          <w:rFonts w:ascii="Arial" w:eastAsia="Arial" w:hAnsi="Arial" w:cs="Arial"/>
          <w:b/>
          <w:color w:val="FFFFFF"/>
          <w:spacing w:val="5"/>
          <w:sz w:val="72"/>
          <w:szCs w:val="72"/>
        </w:rPr>
        <w:t>r</w:t>
      </w:r>
      <w:r>
        <w:rPr>
          <w:rFonts w:ascii="Arial" w:eastAsia="Arial" w:hAnsi="Arial" w:cs="Arial"/>
          <w:b/>
          <w:color w:val="FFFFFF"/>
          <w:spacing w:val="4"/>
          <w:sz w:val="72"/>
          <w:szCs w:val="72"/>
        </w:rPr>
        <w:t>e</w:t>
      </w:r>
      <w:r>
        <w:rPr>
          <w:rFonts w:ascii="Arial" w:eastAsia="Arial" w:hAnsi="Arial" w:cs="Arial"/>
          <w:b/>
          <w:color w:val="FFFFFF"/>
          <w:spacing w:val="3"/>
          <w:sz w:val="72"/>
          <w:szCs w:val="72"/>
        </w:rPr>
        <w:t>w</w:t>
      </w:r>
      <w:r>
        <w:rPr>
          <w:rFonts w:ascii="Arial" w:eastAsia="Arial" w:hAnsi="Arial" w:cs="Arial"/>
          <w:b/>
          <w:color w:val="FFFFFF"/>
          <w:sz w:val="72"/>
          <w:szCs w:val="72"/>
        </w:rPr>
        <w:t>a</w:t>
      </w:r>
      <w:r>
        <w:rPr>
          <w:rFonts w:ascii="Arial" w:eastAsia="Arial" w:hAnsi="Arial" w:cs="Arial"/>
          <w:b/>
          <w:color w:val="FFFFFF"/>
          <w:spacing w:val="16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color w:val="FFFFFF"/>
          <w:sz w:val="72"/>
          <w:szCs w:val="72"/>
        </w:rPr>
        <w:t>–</w:t>
      </w:r>
      <w:r>
        <w:rPr>
          <w:rFonts w:ascii="Arial" w:eastAsia="Arial" w:hAnsi="Arial" w:cs="Arial"/>
          <w:b/>
          <w:color w:val="FFFFFF"/>
          <w:spacing w:val="-17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color w:val="FFFFFF"/>
          <w:spacing w:val="6"/>
          <w:sz w:val="72"/>
          <w:szCs w:val="72"/>
        </w:rPr>
        <w:t>A</w:t>
      </w:r>
      <w:r>
        <w:rPr>
          <w:rFonts w:ascii="Arial" w:eastAsia="Arial" w:hAnsi="Arial" w:cs="Arial"/>
          <w:b/>
          <w:color w:val="FFFFFF"/>
          <w:spacing w:val="4"/>
          <w:sz w:val="72"/>
          <w:szCs w:val="72"/>
        </w:rPr>
        <w:t>hea</w:t>
      </w:r>
      <w:r>
        <w:rPr>
          <w:rFonts w:ascii="Arial" w:eastAsia="Arial" w:hAnsi="Arial" w:cs="Arial"/>
          <w:b/>
          <w:color w:val="FFFFFF"/>
          <w:sz w:val="72"/>
          <w:szCs w:val="72"/>
        </w:rPr>
        <w:t xml:space="preserve">d </w:t>
      </w:r>
      <w:r>
        <w:rPr>
          <w:rFonts w:ascii="Arial" w:eastAsia="Arial" w:hAnsi="Arial" w:cs="Arial"/>
          <w:b/>
          <w:color w:val="FFFFFF"/>
          <w:spacing w:val="4"/>
          <w:sz w:val="72"/>
          <w:szCs w:val="72"/>
        </w:rPr>
        <w:t>o</w:t>
      </w:r>
      <w:r>
        <w:rPr>
          <w:rFonts w:ascii="Arial" w:eastAsia="Arial" w:hAnsi="Arial" w:cs="Arial"/>
          <w:b/>
          <w:color w:val="FFFFFF"/>
          <w:sz w:val="72"/>
          <w:szCs w:val="72"/>
        </w:rPr>
        <w:t>f</w:t>
      </w:r>
      <w:r>
        <w:rPr>
          <w:rFonts w:ascii="Arial" w:eastAsia="Arial" w:hAnsi="Arial" w:cs="Arial"/>
          <w:b/>
          <w:color w:val="FFFFFF"/>
          <w:spacing w:val="8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color w:val="FFFFFF"/>
          <w:spacing w:val="4"/>
          <w:sz w:val="72"/>
          <w:szCs w:val="72"/>
        </w:rPr>
        <w:t>th</w:t>
      </w:r>
      <w:r>
        <w:rPr>
          <w:rFonts w:ascii="Arial" w:eastAsia="Arial" w:hAnsi="Arial" w:cs="Arial"/>
          <w:b/>
          <w:color w:val="FFFFFF"/>
          <w:sz w:val="72"/>
          <w:szCs w:val="72"/>
        </w:rPr>
        <w:t>e</w:t>
      </w:r>
      <w:r>
        <w:rPr>
          <w:rFonts w:ascii="Arial" w:eastAsia="Arial" w:hAnsi="Arial" w:cs="Arial"/>
          <w:b/>
          <w:color w:val="FFFFFF"/>
          <w:spacing w:val="14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sz w:val="72"/>
          <w:szCs w:val="72"/>
        </w:rPr>
        <w:t>w</w:t>
      </w:r>
      <w:r>
        <w:rPr>
          <w:rFonts w:ascii="Arial" w:eastAsia="Arial" w:hAnsi="Arial" w:cs="Arial"/>
          <w:b/>
          <w:color w:val="FFFFFF"/>
          <w:spacing w:val="4"/>
          <w:sz w:val="72"/>
          <w:szCs w:val="72"/>
        </w:rPr>
        <w:t>av</w:t>
      </w:r>
      <w:r>
        <w:rPr>
          <w:rFonts w:ascii="Arial" w:eastAsia="Arial" w:hAnsi="Arial" w:cs="Arial"/>
          <w:b/>
          <w:color w:val="FFFFFF"/>
          <w:sz w:val="72"/>
          <w:szCs w:val="72"/>
        </w:rPr>
        <w:t>e</w:t>
      </w:r>
    </w:p>
    <w:p w:rsidR="00CC60DE" w:rsidRDefault="00CC60DE">
      <w:pPr>
        <w:spacing w:before="6" w:line="100" w:lineRule="exact"/>
        <w:rPr>
          <w:sz w:val="10"/>
          <w:szCs w:val="10"/>
        </w:rPr>
      </w:pPr>
    </w:p>
    <w:p w:rsidR="00343B1C" w:rsidRDefault="00343B1C" w:rsidP="00343B1C">
      <w:pPr>
        <w:ind w:left="104"/>
        <w:rPr>
          <w:rFonts w:ascii="Arial" w:eastAsia="Arial" w:hAnsi="Arial" w:cs="Arial"/>
          <w:color w:val="76A140"/>
          <w:spacing w:val="-4"/>
          <w:sz w:val="52"/>
          <w:szCs w:val="44"/>
        </w:rPr>
      </w:pPr>
      <w:r>
        <w:rPr>
          <w:rFonts w:ascii="Arial" w:eastAsia="Arial" w:hAnsi="Arial" w:cs="Arial"/>
          <w:color w:val="76A140"/>
          <w:sz w:val="52"/>
          <w:szCs w:val="44"/>
        </w:rPr>
        <w:t>Auckland’s</w:t>
      </w:r>
      <w:r w:rsidR="00621B27" w:rsidRPr="00344F70">
        <w:rPr>
          <w:rFonts w:ascii="Arial" w:eastAsia="Arial" w:hAnsi="Arial" w:cs="Arial"/>
          <w:color w:val="76A140"/>
          <w:spacing w:val="-17"/>
          <w:sz w:val="52"/>
          <w:szCs w:val="44"/>
        </w:rPr>
        <w:t xml:space="preserve"> </w:t>
      </w:r>
      <w:r w:rsidR="00621B27" w:rsidRPr="00344F70">
        <w:rPr>
          <w:rFonts w:ascii="Arial" w:eastAsia="Arial" w:hAnsi="Arial" w:cs="Arial"/>
          <w:color w:val="76A140"/>
          <w:sz w:val="52"/>
          <w:szCs w:val="44"/>
        </w:rPr>
        <w:t>f</w:t>
      </w:r>
      <w:r w:rsidR="00621B27" w:rsidRPr="00344F70">
        <w:rPr>
          <w:rFonts w:ascii="Arial" w:eastAsia="Arial" w:hAnsi="Arial" w:cs="Arial"/>
          <w:color w:val="76A140"/>
          <w:spacing w:val="1"/>
          <w:sz w:val="52"/>
          <w:szCs w:val="44"/>
        </w:rPr>
        <w:t>i</w:t>
      </w:r>
      <w:r w:rsidR="00621B27" w:rsidRPr="00344F70">
        <w:rPr>
          <w:rFonts w:ascii="Arial" w:eastAsia="Arial" w:hAnsi="Arial" w:cs="Arial"/>
          <w:color w:val="76A140"/>
          <w:sz w:val="52"/>
          <w:szCs w:val="44"/>
        </w:rPr>
        <w:t>r</w:t>
      </w:r>
      <w:r w:rsidR="00621B27" w:rsidRPr="00344F70">
        <w:rPr>
          <w:rFonts w:ascii="Arial" w:eastAsia="Arial" w:hAnsi="Arial" w:cs="Arial"/>
          <w:color w:val="76A140"/>
          <w:spacing w:val="1"/>
          <w:sz w:val="52"/>
          <w:szCs w:val="44"/>
        </w:rPr>
        <w:t>s</w:t>
      </w:r>
      <w:r w:rsidR="00621B27" w:rsidRPr="00344F70">
        <w:rPr>
          <w:rFonts w:ascii="Arial" w:eastAsia="Arial" w:hAnsi="Arial" w:cs="Arial"/>
          <w:color w:val="76A140"/>
          <w:sz w:val="52"/>
          <w:szCs w:val="44"/>
        </w:rPr>
        <w:t>t</w:t>
      </w:r>
      <w:r w:rsidR="00621B27" w:rsidRPr="00344F70">
        <w:rPr>
          <w:rFonts w:ascii="Arial" w:eastAsia="Arial" w:hAnsi="Arial" w:cs="Arial"/>
          <w:color w:val="76A140"/>
          <w:spacing w:val="-4"/>
          <w:sz w:val="52"/>
          <w:szCs w:val="44"/>
        </w:rPr>
        <w:t xml:space="preserve"> </w:t>
      </w:r>
    </w:p>
    <w:p w:rsidR="00CC60DE" w:rsidRPr="00344F70" w:rsidRDefault="00344F70" w:rsidP="00343B1C">
      <w:pPr>
        <w:ind w:left="104"/>
        <w:rPr>
          <w:rFonts w:ascii="Arial" w:eastAsia="Arial" w:hAnsi="Arial" w:cs="Arial"/>
          <w:color w:val="76A140"/>
          <w:spacing w:val="-4"/>
          <w:sz w:val="52"/>
          <w:szCs w:val="44"/>
        </w:rPr>
      </w:pPr>
      <w:proofErr w:type="gramStart"/>
      <w:r>
        <w:rPr>
          <w:rFonts w:ascii="Arial" w:eastAsia="Arial" w:hAnsi="Arial" w:cs="Arial"/>
          <w:color w:val="76A140"/>
          <w:spacing w:val="-1"/>
          <w:sz w:val="52"/>
          <w:szCs w:val="44"/>
        </w:rPr>
        <w:t>t</w:t>
      </w:r>
      <w:r w:rsidR="00621B27" w:rsidRPr="00344F70">
        <w:rPr>
          <w:rFonts w:ascii="Arial" w:eastAsia="Arial" w:hAnsi="Arial" w:cs="Arial"/>
          <w:color w:val="76A140"/>
          <w:sz w:val="52"/>
          <w:szCs w:val="44"/>
        </w:rPr>
        <w:t>s</w:t>
      </w:r>
      <w:r w:rsidR="00621B27" w:rsidRPr="00344F70">
        <w:rPr>
          <w:rFonts w:ascii="Arial" w:eastAsia="Arial" w:hAnsi="Arial" w:cs="Arial"/>
          <w:color w:val="76A140"/>
          <w:spacing w:val="1"/>
          <w:sz w:val="52"/>
          <w:szCs w:val="44"/>
        </w:rPr>
        <w:t>u</w:t>
      </w:r>
      <w:r w:rsidR="00621B27" w:rsidRPr="00344F70">
        <w:rPr>
          <w:rFonts w:ascii="Arial" w:eastAsia="Arial" w:hAnsi="Arial" w:cs="Arial"/>
          <w:color w:val="76A140"/>
          <w:spacing w:val="-2"/>
          <w:sz w:val="52"/>
          <w:szCs w:val="44"/>
        </w:rPr>
        <w:t>n</w:t>
      </w:r>
      <w:r w:rsidR="00621B27" w:rsidRPr="00344F70">
        <w:rPr>
          <w:rFonts w:ascii="Arial" w:eastAsia="Arial" w:hAnsi="Arial" w:cs="Arial"/>
          <w:color w:val="76A140"/>
          <w:sz w:val="52"/>
          <w:szCs w:val="44"/>
        </w:rPr>
        <w:t>ami</w:t>
      </w:r>
      <w:proofErr w:type="gramEnd"/>
      <w:r>
        <w:rPr>
          <w:rFonts w:ascii="Arial" w:eastAsia="Arial" w:hAnsi="Arial" w:cs="Arial"/>
          <w:sz w:val="52"/>
          <w:szCs w:val="44"/>
        </w:rPr>
        <w:t xml:space="preserve"> </w:t>
      </w:r>
      <w:r w:rsidR="00621B27" w:rsidRPr="00344F70">
        <w:rPr>
          <w:rFonts w:ascii="Arial" w:eastAsia="Arial" w:hAnsi="Arial" w:cs="Arial"/>
          <w:color w:val="76A140"/>
          <w:position w:val="-2"/>
          <w:sz w:val="52"/>
          <w:szCs w:val="44"/>
        </w:rPr>
        <w:t>walk</w:t>
      </w: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before="3" w:line="200" w:lineRule="exact"/>
      </w:pPr>
    </w:p>
    <w:p w:rsidR="00CC60DE" w:rsidRPr="00EB2028" w:rsidRDefault="00EB2028" w:rsidP="00EB2028">
      <w:pPr>
        <w:spacing w:before="29"/>
        <w:rPr>
          <w:rFonts w:ascii="Arial" w:eastAsia="Arial" w:hAnsi="Arial" w:cs="Arial"/>
          <w:b/>
          <w:color w:val="202020"/>
          <w:spacing w:val="-5"/>
          <w:sz w:val="28"/>
          <w:szCs w:val="24"/>
        </w:rPr>
      </w:pPr>
      <w:r>
        <w:rPr>
          <w:rFonts w:ascii="Arial" w:eastAsia="Arial" w:hAnsi="Arial" w:cs="Arial"/>
          <w:b/>
          <w:color w:val="202020"/>
          <w:spacing w:val="-5"/>
          <w:sz w:val="28"/>
          <w:szCs w:val="24"/>
        </w:rPr>
        <w:t xml:space="preserve">         </w:t>
      </w:r>
      <w:r w:rsidR="00344F70" w:rsidRPr="00EB2028">
        <w:rPr>
          <w:rFonts w:ascii="Arial" w:eastAsia="Arial" w:hAnsi="Arial" w:cs="Arial"/>
          <w:b/>
          <w:color w:val="202020"/>
          <w:spacing w:val="-5"/>
          <w:sz w:val="28"/>
          <w:szCs w:val="24"/>
        </w:rPr>
        <w:t xml:space="preserve">Auckland Council </w:t>
      </w:r>
      <w:r w:rsidR="00344F70" w:rsidRPr="00EB2028">
        <w:rPr>
          <w:rFonts w:ascii="Arial" w:eastAsia="Arial" w:hAnsi="Arial" w:cs="Arial"/>
          <w:b/>
          <w:color w:val="202020"/>
          <w:spacing w:val="5"/>
          <w:sz w:val="28"/>
          <w:szCs w:val="24"/>
        </w:rPr>
        <w:t>invites</w:t>
      </w:r>
      <w:r w:rsidR="00621B27" w:rsidRPr="00EB2028">
        <w:rPr>
          <w:rFonts w:ascii="Arial" w:eastAsia="Arial" w:hAnsi="Arial" w:cs="Arial"/>
          <w:b/>
          <w:color w:val="202020"/>
          <w:spacing w:val="4"/>
          <w:sz w:val="28"/>
          <w:szCs w:val="24"/>
        </w:rPr>
        <w:t xml:space="preserve"> </w:t>
      </w:r>
      <w:r w:rsidR="00621B27" w:rsidRPr="00EB2028">
        <w:rPr>
          <w:rFonts w:ascii="Arial" w:eastAsia="Arial" w:hAnsi="Arial" w:cs="Arial"/>
          <w:b/>
          <w:color w:val="202020"/>
          <w:spacing w:val="-4"/>
          <w:sz w:val="28"/>
          <w:szCs w:val="24"/>
        </w:rPr>
        <w:t>y</w:t>
      </w:r>
      <w:r w:rsidR="00621B27" w:rsidRPr="00EB2028">
        <w:rPr>
          <w:rFonts w:ascii="Arial" w:eastAsia="Arial" w:hAnsi="Arial" w:cs="Arial"/>
          <w:b/>
          <w:color w:val="202020"/>
          <w:sz w:val="28"/>
          <w:szCs w:val="24"/>
        </w:rPr>
        <w:t>ou to</w:t>
      </w:r>
      <w:r w:rsidR="00621B27" w:rsidRPr="00EB2028">
        <w:rPr>
          <w:rFonts w:ascii="Arial" w:eastAsia="Arial" w:hAnsi="Arial" w:cs="Arial"/>
          <w:b/>
          <w:color w:val="202020"/>
          <w:spacing w:val="-1"/>
          <w:sz w:val="28"/>
          <w:szCs w:val="24"/>
        </w:rPr>
        <w:t xml:space="preserve"> </w:t>
      </w:r>
      <w:r w:rsidR="00621B27" w:rsidRPr="00EB2028">
        <w:rPr>
          <w:rFonts w:ascii="Arial" w:eastAsia="Arial" w:hAnsi="Arial" w:cs="Arial"/>
          <w:b/>
          <w:color w:val="202020"/>
          <w:spacing w:val="1"/>
          <w:sz w:val="28"/>
          <w:szCs w:val="24"/>
        </w:rPr>
        <w:t>a</w:t>
      </w:r>
      <w:r w:rsidR="00621B27" w:rsidRPr="00EB2028">
        <w:rPr>
          <w:rFonts w:ascii="Arial" w:eastAsia="Arial" w:hAnsi="Arial" w:cs="Arial"/>
          <w:b/>
          <w:color w:val="202020"/>
          <w:sz w:val="28"/>
          <w:szCs w:val="24"/>
        </w:rPr>
        <w:t>t</w:t>
      </w:r>
      <w:r w:rsidR="00621B27" w:rsidRPr="00EB2028">
        <w:rPr>
          <w:rFonts w:ascii="Arial" w:eastAsia="Arial" w:hAnsi="Arial" w:cs="Arial"/>
          <w:b/>
          <w:color w:val="202020"/>
          <w:spacing w:val="-1"/>
          <w:sz w:val="28"/>
          <w:szCs w:val="24"/>
        </w:rPr>
        <w:t>t</w:t>
      </w:r>
      <w:r w:rsidR="00621B27" w:rsidRPr="00EB2028">
        <w:rPr>
          <w:rFonts w:ascii="Arial" w:eastAsia="Arial" w:hAnsi="Arial" w:cs="Arial"/>
          <w:b/>
          <w:color w:val="202020"/>
          <w:spacing w:val="1"/>
          <w:sz w:val="28"/>
          <w:szCs w:val="24"/>
        </w:rPr>
        <w:t>e</w:t>
      </w:r>
      <w:r w:rsidR="00621B27" w:rsidRPr="00EB2028">
        <w:rPr>
          <w:rFonts w:ascii="Arial" w:eastAsia="Arial" w:hAnsi="Arial" w:cs="Arial"/>
          <w:b/>
          <w:color w:val="202020"/>
          <w:sz w:val="28"/>
          <w:szCs w:val="24"/>
        </w:rPr>
        <w:t>nd</w:t>
      </w:r>
      <w:r w:rsidR="00621B27" w:rsidRPr="00EB2028">
        <w:rPr>
          <w:rFonts w:ascii="Arial" w:eastAsia="Arial" w:hAnsi="Arial" w:cs="Arial"/>
          <w:b/>
          <w:color w:val="202020"/>
          <w:spacing w:val="1"/>
          <w:sz w:val="28"/>
          <w:szCs w:val="24"/>
        </w:rPr>
        <w:t xml:space="preserve"> </w:t>
      </w:r>
      <w:r w:rsidR="00343B1C">
        <w:rPr>
          <w:rFonts w:ascii="Arial" w:eastAsia="Arial" w:hAnsi="Arial" w:cs="Arial"/>
          <w:b/>
          <w:color w:val="202020"/>
          <w:spacing w:val="2"/>
          <w:sz w:val="28"/>
          <w:szCs w:val="24"/>
        </w:rPr>
        <w:t>Auckland’s</w:t>
      </w:r>
      <w:r w:rsidR="00621B27" w:rsidRPr="00EB2028">
        <w:rPr>
          <w:rFonts w:ascii="Arial" w:eastAsia="Arial" w:hAnsi="Arial" w:cs="Arial"/>
          <w:b/>
          <w:color w:val="202020"/>
          <w:spacing w:val="3"/>
          <w:sz w:val="28"/>
          <w:szCs w:val="24"/>
        </w:rPr>
        <w:t xml:space="preserve"> </w:t>
      </w:r>
      <w:r w:rsidR="00621B27" w:rsidRPr="00EB2028">
        <w:rPr>
          <w:rFonts w:ascii="Arial" w:eastAsia="Arial" w:hAnsi="Arial" w:cs="Arial"/>
          <w:b/>
          <w:color w:val="202020"/>
          <w:sz w:val="28"/>
          <w:szCs w:val="24"/>
        </w:rPr>
        <w:t>fir</w:t>
      </w:r>
      <w:r w:rsidR="00621B27" w:rsidRPr="00EB2028">
        <w:rPr>
          <w:rFonts w:ascii="Arial" w:eastAsia="Arial" w:hAnsi="Arial" w:cs="Arial"/>
          <w:b/>
          <w:color w:val="202020"/>
          <w:spacing w:val="1"/>
          <w:sz w:val="28"/>
          <w:szCs w:val="24"/>
        </w:rPr>
        <w:t>s</w:t>
      </w:r>
      <w:r w:rsidR="00621B27" w:rsidRPr="00EB2028">
        <w:rPr>
          <w:rFonts w:ascii="Arial" w:eastAsia="Arial" w:hAnsi="Arial" w:cs="Arial"/>
          <w:b/>
          <w:color w:val="202020"/>
          <w:sz w:val="28"/>
          <w:szCs w:val="24"/>
        </w:rPr>
        <w:t>t</w:t>
      </w:r>
      <w:r w:rsidR="00344F70" w:rsidRPr="00EB2028">
        <w:rPr>
          <w:rFonts w:ascii="Arial" w:eastAsia="Arial" w:hAnsi="Arial" w:cs="Arial"/>
          <w:b/>
          <w:color w:val="202020"/>
          <w:sz w:val="28"/>
          <w:szCs w:val="24"/>
        </w:rPr>
        <w:t xml:space="preserve"> ever</w:t>
      </w:r>
      <w:r w:rsidR="00621B27" w:rsidRPr="00EB2028">
        <w:rPr>
          <w:rFonts w:ascii="Arial" w:eastAsia="Arial" w:hAnsi="Arial" w:cs="Arial"/>
          <w:b/>
          <w:color w:val="202020"/>
          <w:sz w:val="28"/>
          <w:szCs w:val="24"/>
        </w:rPr>
        <w:t xml:space="preserve"> tsun</w:t>
      </w:r>
      <w:r w:rsidR="00621B27" w:rsidRPr="00EB2028">
        <w:rPr>
          <w:rFonts w:ascii="Arial" w:eastAsia="Arial" w:hAnsi="Arial" w:cs="Arial"/>
          <w:b/>
          <w:color w:val="202020"/>
          <w:spacing w:val="-2"/>
          <w:sz w:val="28"/>
          <w:szCs w:val="24"/>
        </w:rPr>
        <w:t>a</w:t>
      </w:r>
      <w:r w:rsidR="00621B27" w:rsidRPr="00EB2028">
        <w:rPr>
          <w:rFonts w:ascii="Arial" w:eastAsia="Arial" w:hAnsi="Arial" w:cs="Arial"/>
          <w:b/>
          <w:color w:val="202020"/>
          <w:sz w:val="28"/>
          <w:szCs w:val="24"/>
        </w:rPr>
        <w:t>mi</w:t>
      </w:r>
      <w:r w:rsidR="00621B27" w:rsidRPr="00EB2028">
        <w:rPr>
          <w:rFonts w:ascii="Arial" w:eastAsia="Arial" w:hAnsi="Arial" w:cs="Arial"/>
          <w:b/>
          <w:color w:val="202020"/>
          <w:spacing w:val="-1"/>
          <w:sz w:val="28"/>
          <w:szCs w:val="24"/>
        </w:rPr>
        <w:t xml:space="preserve"> </w:t>
      </w:r>
      <w:r w:rsidR="00621B27" w:rsidRPr="00EB2028">
        <w:rPr>
          <w:rFonts w:ascii="Arial" w:eastAsia="Arial" w:hAnsi="Arial" w:cs="Arial"/>
          <w:b/>
          <w:color w:val="202020"/>
          <w:spacing w:val="3"/>
          <w:sz w:val="28"/>
          <w:szCs w:val="24"/>
        </w:rPr>
        <w:t>w</w:t>
      </w:r>
      <w:r w:rsidR="00621B27" w:rsidRPr="00EB2028">
        <w:rPr>
          <w:rFonts w:ascii="Arial" w:eastAsia="Arial" w:hAnsi="Arial" w:cs="Arial"/>
          <w:b/>
          <w:color w:val="202020"/>
          <w:spacing w:val="1"/>
          <w:sz w:val="28"/>
          <w:szCs w:val="24"/>
        </w:rPr>
        <w:t>a</w:t>
      </w:r>
      <w:r w:rsidR="00621B27" w:rsidRPr="00EB2028">
        <w:rPr>
          <w:rFonts w:ascii="Arial" w:eastAsia="Arial" w:hAnsi="Arial" w:cs="Arial"/>
          <w:b/>
          <w:color w:val="202020"/>
          <w:spacing w:val="-2"/>
          <w:sz w:val="28"/>
          <w:szCs w:val="24"/>
        </w:rPr>
        <w:t>l</w:t>
      </w:r>
      <w:r w:rsidR="00621B27" w:rsidRPr="00EB2028">
        <w:rPr>
          <w:rFonts w:ascii="Arial" w:eastAsia="Arial" w:hAnsi="Arial" w:cs="Arial"/>
          <w:b/>
          <w:color w:val="202020"/>
          <w:spacing w:val="1"/>
          <w:sz w:val="28"/>
          <w:szCs w:val="24"/>
        </w:rPr>
        <w:t>k</w:t>
      </w:r>
      <w:r w:rsidR="00621B27" w:rsidRPr="00EB2028">
        <w:rPr>
          <w:rFonts w:ascii="Arial" w:eastAsia="Arial" w:hAnsi="Arial" w:cs="Arial"/>
          <w:b/>
          <w:color w:val="202020"/>
          <w:sz w:val="28"/>
          <w:szCs w:val="24"/>
        </w:rPr>
        <w:t>.</w:t>
      </w:r>
    </w:p>
    <w:p w:rsidR="00CC60DE" w:rsidRDefault="00CC60DE">
      <w:pPr>
        <w:spacing w:before="5" w:line="160" w:lineRule="exact"/>
        <w:rPr>
          <w:sz w:val="17"/>
          <w:szCs w:val="17"/>
        </w:rPr>
      </w:pPr>
    </w:p>
    <w:p w:rsidR="00344F70" w:rsidRDefault="00EB2028" w:rsidP="00EB2028">
      <w:pPr>
        <w:spacing w:line="496" w:lineRule="auto"/>
        <w:ind w:right="407"/>
        <w:rPr>
          <w:rFonts w:ascii="Arial" w:eastAsia="Arial" w:hAnsi="Arial" w:cs="Arial"/>
          <w:color w:val="202020"/>
          <w:sz w:val="24"/>
          <w:szCs w:val="24"/>
        </w:rPr>
      </w:pPr>
      <w:r>
        <w:rPr>
          <w:rFonts w:ascii="Arial" w:eastAsia="Arial" w:hAnsi="Arial" w:cs="Arial"/>
          <w:color w:val="202020"/>
          <w:sz w:val="24"/>
          <w:szCs w:val="24"/>
        </w:rPr>
        <w:t xml:space="preserve">          </w:t>
      </w:r>
      <w:r w:rsidR="000B6076">
        <w:rPr>
          <w:rFonts w:ascii="Arial" w:eastAsia="Arial" w:hAnsi="Arial" w:cs="Arial"/>
          <w:color w:val="202020"/>
          <w:sz w:val="24"/>
          <w:szCs w:val="24"/>
        </w:rPr>
        <w:t xml:space="preserve">Join students </w:t>
      </w:r>
      <w:r w:rsidR="00344F70">
        <w:rPr>
          <w:rFonts w:ascii="Arial" w:eastAsia="Arial" w:hAnsi="Arial" w:cs="Arial"/>
          <w:color w:val="202020"/>
          <w:sz w:val="24"/>
          <w:szCs w:val="24"/>
        </w:rPr>
        <w:t>and th</w:t>
      </w:r>
      <w:r w:rsidR="00097A24">
        <w:rPr>
          <w:rFonts w:ascii="Arial" w:eastAsia="Arial" w:hAnsi="Arial" w:cs="Arial"/>
          <w:color w:val="202020"/>
          <w:sz w:val="24"/>
          <w:szCs w:val="24"/>
        </w:rPr>
        <w:t xml:space="preserve">e community in </w:t>
      </w:r>
      <w:proofErr w:type="spellStart"/>
      <w:r w:rsidR="00097A24">
        <w:rPr>
          <w:rFonts w:ascii="Arial" w:eastAsia="Arial" w:hAnsi="Arial" w:cs="Arial"/>
          <w:color w:val="202020"/>
          <w:sz w:val="24"/>
          <w:szCs w:val="24"/>
        </w:rPr>
        <w:t>Orewa</w:t>
      </w:r>
      <w:proofErr w:type="spellEnd"/>
      <w:r w:rsidR="00097A24">
        <w:rPr>
          <w:rFonts w:ascii="Arial" w:eastAsia="Arial" w:hAnsi="Arial" w:cs="Arial"/>
          <w:color w:val="202020"/>
          <w:sz w:val="24"/>
          <w:szCs w:val="24"/>
        </w:rPr>
        <w:t xml:space="preserve"> who will be</w:t>
      </w:r>
      <w:r w:rsidR="00344F70">
        <w:rPr>
          <w:rFonts w:ascii="Arial" w:eastAsia="Arial" w:hAnsi="Arial" w:cs="Arial"/>
          <w:color w:val="202020"/>
          <w:sz w:val="24"/>
          <w:szCs w:val="24"/>
        </w:rPr>
        <w:t xml:space="preserve"> testing their evacuation route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. </w:t>
      </w:r>
    </w:p>
    <w:p w:rsidR="00357168" w:rsidRDefault="00EB2028" w:rsidP="00EB2028">
      <w:pPr>
        <w:spacing w:line="496" w:lineRule="auto"/>
        <w:ind w:right="407"/>
        <w:rPr>
          <w:rFonts w:ascii="Arial" w:eastAsia="Arial" w:hAnsi="Arial" w:cs="Arial"/>
          <w:color w:val="202020"/>
          <w:sz w:val="24"/>
          <w:szCs w:val="24"/>
        </w:rPr>
      </w:pPr>
      <w:r>
        <w:rPr>
          <w:rFonts w:ascii="Arial" w:eastAsia="Arial" w:hAnsi="Arial" w:cs="Arial"/>
          <w:color w:val="202020"/>
          <w:sz w:val="24"/>
          <w:szCs w:val="24"/>
        </w:rPr>
        <w:t xml:space="preserve">           </w:t>
      </w:r>
    </w:p>
    <w:p w:rsidR="00344F70" w:rsidRPr="00344F70" w:rsidRDefault="00621B27" w:rsidP="00357168">
      <w:pPr>
        <w:spacing w:line="496" w:lineRule="auto"/>
        <w:ind w:right="40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393C8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1393C8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1393C8"/>
          <w:sz w:val="24"/>
          <w:szCs w:val="24"/>
        </w:rPr>
        <w:t>r</w:t>
      </w:r>
      <w:r>
        <w:rPr>
          <w:rFonts w:ascii="Arial" w:eastAsia="Arial" w:hAnsi="Arial" w:cs="Arial"/>
          <w:color w:val="1393C8"/>
          <w:spacing w:val="-1"/>
          <w:sz w:val="24"/>
          <w:szCs w:val="24"/>
        </w:rPr>
        <w:t>e</w:t>
      </w:r>
      <w:r w:rsidRPr="00357168">
        <w:rPr>
          <w:rFonts w:ascii="Arial" w:eastAsia="Arial" w:hAnsi="Arial" w:cs="Arial"/>
          <w:color w:val="1393C8"/>
          <w:sz w:val="24"/>
          <w:szCs w:val="24"/>
        </w:rPr>
        <w:t>:</w:t>
      </w:r>
      <w:r>
        <w:rPr>
          <w:rFonts w:ascii="Arial" w:eastAsia="Arial" w:hAnsi="Arial" w:cs="Arial"/>
          <w:b/>
          <w:color w:val="1393C8"/>
          <w:sz w:val="24"/>
          <w:szCs w:val="24"/>
        </w:rPr>
        <w:t xml:space="preserve"> </w:t>
      </w:r>
      <w:r w:rsidR="00344F70">
        <w:rPr>
          <w:rFonts w:ascii="Arial" w:eastAsia="Arial" w:hAnsi="Arial" w:cs="Arial"/>
          <w:sz w:val="24"/>
          <w:szCs w:val="24"/>
        </w:rPr>
        <w:t xml:space="preserve">Media are invited to join the walk with </w:t>
      </w:r>
      <w:proofErr w:type="spellStart"/>
      <w:r w:rsidR="00344F70">
        <w:rPr>
          <w:rFonts w:ascii="Arial" w:eastAsia="Arial" w:hAnsi="Arial" w:cs="Arial"/>
          <w:sz w:val="24"/>
          <w:szCs w:val="24"/>
        </w:rPr>
        <w:t>Orewa</w:t>
      </w:r>
      <w:proofErr w:type="spellEnd"/>
      <w:r w:rsidR="00344F70">
        <w:rPr>
          <w:rFonts w:ascii="Arial" w:eastAsia="Arial" w:hAnsi="Arial" w:cs="Arial"/>
          <w:sz w:val="24"/>
          <w:szCs w:val="24"/>
        </w:rPr>
        <w:t xml:space="preserve"> College</w:t>
      </w:r>
      <w:r w:rsidR="00097A24">
        <w:rPr>
          <w:rFonts w:ascii="Arial" w:eastAsia="Arial" w:hAnsi="Arial" w:cs="Arial"/>
          <w:sz w:val="24"/>
          <w:szCs w:val="24"/>
        </w:rPr>
        <w:t xml:space="preserve"> students</w:t>
      </w:r>
      <w:r w:rsidR="00344F70">
        <w:rPr>
          <w:rFonts w:ascii="Arial" w:eastAsia="Arial" w:hAnsi="Arial" w:cs="Arial"/>
          <w:sz w:val="24"/>
          <w:szCs w:val="24"/>
        </w:rPr>
        <w:t xml:space="preserve">. </w:t>
      </w:r>
    </w:p>
    <w:p w:rsidR="00344F70" w:rsidRDefault="00621B27" w:rsidP="00097A24">
      <w:pPr>
        <w:spacing w:before="8" w:line="392" w:lineRule="auto"/>
        <w:ind w:left="1560" w:right="1146" w:hanging="806"/>
        <w:rPr>
          <w:rFonts w:ascii="Arial" w:eastAsia="Arial" w:hAnsi="Arial" w:cs="Arial"/>
          <w:color w:val="1393C8"/>
          <w:spacing w:val="2"/>
          <w:sz w:val="24"/>
          <w:szCs w:val="24"/>
        </w:rPr>
      </w:pPr>
      <w:r w:rsidRPr="00357168">
        <w:rPr>
          <w:rFonts w:ascii="Arial" w:eastAsia="Arial" w:hAnsi="Arial" w:cs="Arial"/>
          <w:color w:val="1393C8"/>
          <w:spacing w:val="6"/>
          <w:sz w:val="24"/>
          <w:szCs w:val="24"/>
        </w:rPr>
        <w:t>W</w:t>
      </w:r>
      <w:r w:rsidRPr="00357168">
        <w:rPr>
          <w:rFonts w:ascii="Arial" w:eastAsia="Arial" w:hAnsi="Arial" w:cs="Arial"/>
          <w:color w:val="1393C8"/>
          <w:spacing w:val="-1"/>
          <w:sz w:val="24"/>
          <w:szCs w:val="24"/>
        </w:rPr>
        <w:t>hen</w:t>
      </w:r>
      <w:r w:rsidR="00357168" w:rsidRPr="00357168">
        <w:rPr>
          <w:rFonts w:ascii="Arial" w:eastAsia="Arial" w:hAnsi="Arial" w:cs="Arial"/>
          <w:color w:val="1393C8"/>
          <w:sz w:val="24"/>
          <w:szCs w:val="24"/>
        </w:rPr>
        <w:t>:</w:t>
      </w:r>
      <w:r w:rsidR="00344F70">
        <w:rPr>
          <w:rFonts w:ascii="Arial" w:eastAsia="Arial" w:hAnsi="Arial" w:cs="Arial"/>
          <w:color w:val="1393C8"/>
          <w:sz w:val="24"/>
          <w:szCs w:val="24"/>
        </w:rPr>
        <w:t xml:space="preserve"> </w:t>
      </w:r>
      <w:r w:rsidR="00344F70" w:rsidRPr="00344F70">
        <w:rPr>
          <w:rFonts w:ascii="Arial" w:eastAsia="Arial" w:hAnsi="Arial" w:cs="Arial"/>
          <w:sz w:val="24"/>
          <w:szCs w:val="24"/>
        </w:rPr>
        <w:t>Please assemble on the Netball Court of Orewa College</w:t>
      </w:r>
      <w:r w:rsidR="00344F70">
        <w:rPr>
          <w:rFonts w:ascii="Arial" w:eastAsia="Arial" w:hAnsi="Arial" w:cs="Arial"/>
          <w:sz w:val="24"/>
          <w:szCs w:val="24"/>
        </w:rPr>
        <w:t xml:space="preserve">, 76 Riverside Road, </w:t>
      </w:r>
      <w:r w:rsidR="00344F70" w:rsidRPr="00344F70">
        <w:rPr>
          <w:rFonts w:ascii="Arial" w:eastAsia="Arial" w:hAnsi="Arial" w:cs="Arial"/>
          <w:sz w:val="24"/>
          <w:szCs w:val="24"/>
        </w:rPr>
        <w:t xml:space="preserve">for a </w:t>
      </w:r>
      <w:r w:rsidR="00097A24">
        <w:rPr>
          <w:rFonts w:ascii="Arial" w:eastAsia="Arial" w:hAnsi="Arial" w:cs="Arial"/>
          <w:sz w:val="24"/>
          <w:szCs w:val="24"/>
        </w:rPr>
        <w:t xml:space="preserve">                 </w:t>
      </w:r>
      <w:r w:rsidR="00344F70" w:rsidRPr="00344F70">
        <w:rPr>
          <w:rFonts w:ascii="Arial" w:eastAsia="Arial" w:hAnsi="Arial" w:cs="Arial"/>
          <w:sz w:val="24"/>
          <w:szCs w:val="24"/>
        </w:rPr>
        <w:t xml:space="preserve">briefing at </w:t>
      </w:r>
      <w:r w:rsidR="00CF5C4C">
        <w:rPr>
          <w:rFonts w:ascii="Arial" w:eastAsia="Arial" w:hAnsi="Arial" w:cs="Arial"/>
          <w:sz w:val="24"/>
          <w:szCs w:val="24"/>
        </w:rPr>
        <w:t>8:45</w:t>
      </w:r>
      <w:r w:rsidR="00EB2028">
        <w:rPr>
          <w:rFonts w:ascii="Arial" w:eastAsia="Arial" w:hAnsi="Arial" w:cs="Arial"/>
          <w:sz w:val="24"/>
          <w:szCs w:val="24"/>
        </w:rPr>
        <w:t>am on</w:t>
      </w:r>
      <w:r w:rsidR="00344F70">
        <w:rPr>
          <w:rFonts w:ascii="Arial" w:eastAsia="Arial" w:hAnsi="Arial" w:cs="Arial"/>
          <w:sz w:val="24"/>
          <w:szCs w:val="24"/>
        </w:rPr>
        <w:t xml:space="preserve"> Wednesday 25 May</w:t>
      </w:r>
      <w:r w:rsidR="00097A24">
        <w:rPr>
          <w:rFonts w:ascii="Arial" w:eastAsia="Arial" w:hAnsi="Arial" w:cs="Arial"/>
          <w:sz w:val="24"/>
          <w:szCs w:val="24"/>
        </w:rPr>
        <w:t>.</w:t>
      </w:r>
      <w:r w:rsidR="00344F7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1393C8"/>
          <w:spacing w:val="2"/>
          <w:sz w:val="24"/>
          <w:szCs w:val="24"/>
        </w:rPr>
        <w:t xml:space="preserve"> </w:t>
      </w:r>
    </w:p>
    <w:p w:rsidR="00EB2028" w:rsidRDefault="00EB2028">
      <w:pPr>
        <w:spacing w:before="8" w:line="392" w:lineRule="auto"/>
        <w:ind w:left="754" w:right="1146"/>
        <w:rPr>
          <w:rFonts w:ascii="Arial" w:eastAsia="Arial" w:hAnsi="Arial" w:cs="Arial"/>
          <w:color w:val="1393C8"/>
          <w:spacing w:val="2"/>
          <w:sz w:val="24"/>
          <w:szCs w:val="24"/>
        </w:rPr>
      </w:pPr>
    </w:p>
    <w:p w:rsidR="00EB2028" w:rsidRPr="00EB2028" w:rsidRDefault="00EB2028">
      <w:pPr>
        <w:spacing w:before="8" w:line="392" w:lineRule="auto"/>
        <w:ind w:left="754" w:right="1146"/>
        <w:rPr>
          <w:rFonts w:ascii="Arial" w:eastAsia="Arial" w:hAnsi="Arial" w:cs="Arial"/>
          <w:spacing w:val="2"/>
          <w:sz w:val="24"/>
          <w:szCs w:val="24"/>
        </w:rPr>
      </w:pPr>
      <w:r w:rsidRPr="00EB2028">
        <w:rPr>
          <w:rFonts w:ascii="Arial" w:eastAsia="Arial" w:hAnsi="Arial" w:cs="Arial"/>
          <w:spacing w:val="2"/>
          <w:sz w:val="24"/>
          <w:szCs w:val="24"/>
        </w:rPr>
        <w:t>Interviews</w:t>
      </w:r>
      <w:r w:rsidR="00097A24">
        <w:rPr>
          <w:rFonts w:ascii="Arial" w:eastAsia="Arial" w:hAnsi="Arial" w:cs="Arial"/>
          <w:spacing w:val="2"/>
          <w:sz w:val="24"/>
          <w:szCs w:val="24"/>
        </w:rPr>
        <w:t xml:space="preserve"> with participants</w:t>
      </w:r>
      <w:r w:rsidRPr="00EB2028">
        <w:rPr>
          <w:rFonts w:ascii="Arial" w:eastAsia="Arial" w:hAnsi="Arial" w:cs="Arial"/>
          <w:spacing w:val="2"/>
          <w:sz w:val="24"/>
          <w:szCs w:val="24"/>
        </w:rPr>
        <w:t xml:space="preserve"> will be available from 10:30</w:t>
      </w:r>
      <w:proofErr w:type="gramStart"/>
      <w:r w:rsidRPr="00EB2028">
        <w:rPr>
          <w:rFonts w:ascii="Arial" w:eastAsia="Arial" w:hAnsi="Arial" w:cs="Arial"/>
          <w:spacing w:val="2"/>
          <w:sz w:val="24"/>
          <w:szCs w:val="24"/>
        </w:rPr>
        <w:t>am</w:t>
      </w:r>
      <w:proofErr w:type="gramEnd"/>
      <w:r w:rsidRPr="00EB202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97A24">
        <w:rPr>
          <w:rFonts w:ascii="Arial" w:eastAsia="Arial" w:hAnsi="Arial" w:cs="Arial"/>
          <w:spacing w:val="2"/>
          <w:sz w:val="24"/>
          <w:szCs w:val="24"/>
        </w:rPr>
        <w:t>including</w:t>
      </w:r>
      <w:r w:rsidRPr="00EB2028">
        <w:rPr>
          <w:rFonts w:ascii="Arial" w:eastAsia="Arial" w:hAnsi="Arial" w:cs="Arial"/>
          <w:spacing w:val="2"/>
          <w:sz w:val="24"/>
          <w:szCs w:val="24"/>
        </w:rPr>
        <w:t xml:space="preserve">: </w:t>
      </w:r>
    </w:p>
    <w:p w:rsidR="00CF5C4C" w:rsidRPr="00CF5C4C" w:rsidRDefault="00CF5C4C" w:rsidP="00CF5C4C">
      <w:pPr>
        <w:pStyle w:val="ListParagraph"/>
        <w:numPr>
          <w:ilvl w:val="0"/>
          <w:numId w:val="2"/>
        </w:numPr>
        <w:spacing w:before="8" w:line="392" w:lineRule="auto"/>
        <w:ind w:right="1146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Auckland Council’s </w:t>
      </w:r>
      <w:r w:rsidRPr="00EB2028">
        <w:rPr>
          <w:rFonts w:ascii="Arial" w:eastAsia="Arial" w:hAnsi="Arial" w:cs="Arial"/>
          <w:spacing w:val="2"/>
          <w:sz w:val="24"/>
          <w:szCs w:val="24"/>
        </w:rPr>
        <w:t>Head of Emer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gency Management and Operations - </w:t>
      </w:r>
      <w:r w:rsidRPr="00357168">
        <w:rPr>
          <w:rFonts w:ascii="Arial" w:eastAsia="Arial" w:hAnsi="Arial" w:cs="Arial"/>
          <w:spacing w:val="2"/>
          <w:sz w:val="24"/>
          <w:szCs w:val="24"/>
        </w:rPr>
        <w:t>Aaron Davis</w:t>
      </w:r>
    </w:p>
    <w:p w:rsidR="00097A24" w:rsidRDefault="00097A24" w:rsidP="00357168">
      <w:pPr>
        <w:pStyle w:val="ListParagraph"/>
        <w:numPr>
          <w:ilvl w:val="0"/>
          <w:numId w:val="2"/>
        </w:numPr>
        <w:spacing w:before="8" w:line="392" w:lineRule="auto"/>
        <w:ind w:right="1146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President elect of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Orewa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Rotary – Billy Beggs</w:t>
      </w:r>
    </w:p>
    <w:p w:rsidR="00182D69" w:rsidRDefault="00182D69" w:rsidP="00EB2028">
      <w:pPr>
        <w:spacing w:before="8" w:line="392" w:lineRule="auto"/>
        <w:ind w:right="1146"/>
        <w:rPr>
          <w:rFonts w:ascii="Arial" w:eastAsia="Arial" w:hAnsi="Arial" w:cs="Arial"/>
          <w:spacing w:val="2"/>
          <w:sz w:val="24"/>
          <w:szCs w:val="24"/>
        </w:rPr>
      </w:pPr>
    </w:p>
    <w:p w:rsidR="00EB2028" w:rsidRPr="00EB2028" w:rsidRDefault="00EB2028" w:rsidP="00EB2028">
      <w:pPr>
        <w:spacing w:before="8" w:line="392" w:lineRule="auto"/>
        <w:ind w:right="1146"/>
        <w:rPr>
          <w:rFonts w:ascii="Arial" w:eastAsia="Arial" w:hAnsi="Arial" w:cs="Arial"/>
          <w:spacing w:val="2"/>
          <w:sz w:val="24"/>
          <w:szCs w:val="24"/>
        </w:rPr>
      </w:pPr>
      <w:bookmarkStart w:id="0" w:name="_GoBack"/>
      <w:bookmarkEnd w:id="0"/>
      <w:r w:rsidRPr="00EB2028">
        <w:rPr>
          <w:rFonts w:ascii="Arial" w:eastAsia="Arial" w:hAnsi="Arial" w:cs="Arial"/>
          <w:spacing w:val="2"/>
          <w:sz w:val="24"/>
          <w:szCs w:val="24"/>
        </w:rPr>
        <w:tab/>
      </w:r>
    </w:p>
    <w:p w:rsidR="00EB2028" w:rsidRPr="00097A24" w:rsidRDefault="00EB2028" w:rsidP="00097A24">
      <w:pPr>
        <w:spacing w:before="8" w:line="392" w:lineRule="auto"/>
        <w:ind w:right="1146"/>
        <w:rPr>
          <w:rFonts w:ascii="Arial" w:eastAsia="Arial" w:hAnsi="Arial" w:cs="Arial"/>
          <w:spacing w:val="2"/>
          <w:sz w:val="24"/>
          <w:szCs w:val="24"/>
        </w:rPr>
      </w:pPr>
      <w:r w:rsidRPr="00EB2028">
        <w:rPr>
          <w:rFonts w:ascii="Arial" w:eastAsia="Arial" w:hAnsi="Arial" w:cs="Arial"/>
          <w:spacing w:val="2"/>
          <w:sz w:val="24"/>
          <w:szCs w:val="24"/>
        </w:rPr>
        <w:tab/>
      </w:r>
      <w:r w:rsidRPr="00EB2028">
        <w:rPr>
          <w:rFonts w:ascii="Arial" w:eastAsia="Arial" w:hAnsi="Arial" w:cs="Arial"/>
          <w:b/>
          <w:spacing w:val="2"/>
          <w:sz w:val="24"/>
          <w:szCs w:val="24"/>
        </w:rPr>
        <w:t>Please R.S.V.P to Katie MacKinnon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</w:p>
    <w:p w:rsidR="00EB2028" w:rsidRPr="00EB2028" w:rsidRDefault="00EB2028" w:rsidP="00EB2028">
      <w:pPr>
        <w:rPr>
          <w:rFonts w:ascii="Arial" w:hAnsi="Arial" w:cs="Arial"/>
          <w:b/>
          <w:bCs/>
          <w:sz w:val="24"/>
          <w:szCs w:val="22"/>
          <w:lang w:eastAsia="en-NZ"/>
        </w:rPr>
      </w:pPr>
      <w:r w:rsidRPr="00EB2028">
        <w:rPr>
          <w:rFonts w:ascii="Arial" w:eastAsia="Arial" w:hAnsi="Arial" w:cs="Arial"/>
          <w:spacing w:val="2"/>
          <w:sz w:val="24"/>
          <w:szCs w:val="24"/>
        </w:rPr>
        <w:t xml:space="preserve">           </w:t>
      </w:r>
      <w:hyperlink r:id="rId10" w:history="1">
        <w:r w:rsidRPr="00EB2028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Katie.mackinnon@aucklandcouncil.govt.nz</w:t>
        </w:r>
      </w:hyperlink>
      <w:r w:rsidRPr="00EB2028">
        <w:rPr>
          <w:rFonts w:ascii="Arial" w:eastAsia="Arial" w:hAnsi="Arial" w:cs="Arial"/>
          <w:spacing w:val="2"/>
          <w:sz w:val="24"/>
          <w:szCs w:val="24"/>
        </w:rPr>
        <w:t xml:space="preserve"> or </w:t>
      </w:r>
      <w:r w:rsidRPr="00EB2028">
        <w:rPr>
          <w:rFonts w:ascii="Arial" w:hAnsi="Arial" w:cs="Arial"/>
          <w:sz w:val="24"/>
          <w:szCs w:val="22"/>
          <w:lang w:eastAsia="en-NZ"/>
        </w:rPr>
        <w:t>021 894 462</w:t>
      </w:r>
    </w:p>
    <w:p w:rsidR="00EB2028" w:rsidRPr="00EB2028" w:rsidRDefault="00EB2028" w:rsidP="00EB2028">
      <w:pPr>
        <w:spacing w:before="8" w:line="392" w:lineRule="auto"/>
        <w:ind w:right="1146"/>
        <w:rPr>
          <w:rFonts w:ascii="Arial" w:eastAsia="Arial" w:hAnsi="Arial" w:cs="Arial"/>
          <w:spacing w:val="2"/>
          <w:sz w:val="22"/>
          <w:szCs w:val="24"/>
        </w:rPr>
      </w:pPr>
      <w:r>
        <w:rPr>
          <w:rFonts w:ascii="Arial" w:eastAsia="Arial" w:hAnsi="Arial" w:cs="Arial"/>
          <w:spacing w:val="2"/>
          <w:sz w:val="22"/>
          <w:szCs w:val="24"/>
        </w:rPr>
        <w:t xml:space="preserve"> </w:t>
      </w: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p w:rsidR="00CC60DE" w:rsidRDefault="00CC60DE">
      <w:pPr>
        <w:spacing w:line="200" w:lineRule="exact"/>
      </w:pPr>
    </w:p>
    <w:sectPr w:rsidR="00CC60D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DFF"/>
    <w:multiLevelType w:val="multilevel"/>
    <w:tmpl w:val="A35A48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517300"/>
    <w:multiLevelType w:val="hybridMultilevel"/>
    <w:tmpl w:val="559E1CC4"/>
    <w:lvl w:ilvl="0" w:tplc="140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">
    <w:nsid w:val="68A01AEE"/>
    <w:multiLevelType w:val="hybridMultilevel"/>
    <w:tmpl w:val="CBB69C7A"/>
    <w:lvl w:ilvl="0" w:tplc="140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>
    <w:nsid w:val="719073F1"/>
    <w:multiLevelType w:val="hybridMultilevel"/>
    <w:tmpl w:val="B422F19E"/>
    <w:lvl w:ilvl="0" w:tplc="1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F8C689E0">
      <w:numFmt w:val="bullet"/>
      <w:lvlText w:val="-"/>
      <w:lvlJc w:val="left"/>
      <w:pPr>
        <w:ind w:left="2194" w:hanging="360"/>
      </w:pPr>
      <w:rPr>
        <w:rFonts w:ascii="Arial" w:eastAsia="Arial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60DE"/>
    <w:rsid w:val="00097A24"/>
    <w:rsid w:val="000B6076"/>
    <w:rsid w:val="00182D69"/>
    <w:rsid w:val="00343B1C"/>
    <w:rsid w:val="00344F70"/>
    <w:rsid w:val="00357168"/>
    <w:rsid w:val="00621B27"/>
    <w:rsid w:val="00CC60DE"/>
    <w:rsid w:val="00CF5C4C"/>
    <w:rsid w:val="00EB2028"/>
    <w:rsid w:val="00F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2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tie.mackinnon@aucklandcouncil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DA83-53D2-4751-A9A5-CAD01BD5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Nepe</dc:creator>
  <cp:lastModifiedBy>Katie MacKinnon</cp:lastModifiedBy>
  <cp:revision>4</cp:revision>
  <dcterms:created xsi:type="dcterms:W3CDTF">2016-05-17T01:52:00Z</dcterms:created>
  <dcterms:modified xsi:type="dcterms:W3CDTF">2016-05-19T23:53:00Z</dcterms:modified>
</cp:coreProperties>
</file>